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8E" w:rsidRDefault="004B5F09" w:rsidP="007B758E">
      <w:pPr>
        <w:pStyle w:val="Heading2"/>
        <w:rPr>
          <w:caps w:val="0"/>
          <w:smallCaps/>
          <w:color w:val="5F497A"/>
          <w:sz w:val="28"/>
        </w:rPr>
      </w:pPr>
      <w:r w:rsidRPr="002963DA">
        <w:rPr>
          <w:caps w:val="0"/>
          <w:smallCaps/>
          <w:color w:val="5F497A"/>
          <w:sz w:val="28"/>
        </w:rPr>
        <w:t xml:space="preserve">PHS-FUNDED RESEARCH: </w:t>
      </w:r>
      <w:r w:rsidR="002F70B3" w:rsidRPr="002963DA">
        <w:rPr>
          <w:caps w:val="0"/>
          <w:smallCaps/>
          <w:color w:val="5F497A"/>
          <w:sz w:val="28"/>
        </w:rPr>
        <w:t>D</w:t>
      </w:r>
      <w:r w:rsidR="007B758E" w:rsidRPr="002963DA">
        <w:rPr>
          <w:caps w:val="0"/>
          <w:smallCaps/>
          <w:color w:val="5F497A"/>
          <w:sz w:val="28"/>
        </w:rPr>
        <w:t>isclosure of Significant Financial Interest</w:t>
      </w:r>
    </w:p>
    <w:p w:rsidR="00D70EF9" w:rsidRPr="00D70EF9" w:rsidRDefault="00D70EF9" w:rsidP="00D70EF9">
      <w:r>
        <w:t xml:space="preserve">Effective August 24, 2012 – applies to all NIH proposals submitted or awards granted on or after August 24, 2012 </w:t>
      </w:r>
    </w:p>
    <w:p w:rsidR="005D4B5F" w:rsidRPr="002963DA" w:rsidRDefault="005D4B5F" w:rsidP="005D4B5F">
      <w:pPr>
        <w:autoSpaceDE w:val="0"/>
        <w:autoSpaceDN w:val="0"/>
        <w:adjustRightInd w:val="0"/>
        <w:rPr>
          <w:rFonts w:cs="Tahoma"/>
          <w:sz w:val="20"/>
        </w:rPr>
      </w:pPr>
    </w:p>
    <w:p w:rsidR="007B758E" w:rsidRPr="002963DA" w:rsidRDefault="007B758E" w:rsidP="001C2D02">
      <w:pPr>
        <w:autoSpaceDE w:val="0"/>
        <w:autoSpaceDN w:val="0"/>
        <w:adjustRightInd w:val="0"/>
        <w:rPr>
          <w:rFonts w:cs="Tahoma"/>
          <w:sz w:val="18"/>
        </w:rPr>
      </w:pPr>
      <w:r w:rsidRPr="002963DA">
        <w:rPr>
          <w:rFonts w:cs="Tahoma"/>
          <w:sz w:val="18"/>
        </w:rPr>
        <w:t xml:space="preserve">Before completing please read </w:t>
      </w:r>
      <w:r w:rsidR="00387DB5" w:rsidRPr="00387DB5">
        <w:rPr>
          <w:rFonts w:cs="Tahoma"/>
          <w:b/>
          <w:bCs/>
          <w:kern w:val="36"/>
          <w:sz w:val="18"/>
          <w:szCs w:val="18"/>
        </w:rPr>
        <w:t xml:space="preserve">Policy on Financial Conflict of Interest in Research </w:t>
      </w:r>
      <w:r w:rsidR="00D70EF9">
        <w:rPr>
          <w:rFonts w:cs="Tahoma"/>
          <w:b/>
          <w:bCs/>
          <w:kern w:val="36"/>
          <w:sz w:val="18"/>
          <w:szCs w:val="18"/>
        </w:rPr>
        <w:t xml:space="preserve">- </w:t>
      </w:r>
      <w:r w:rsidR="00387DB5" w:rsidRPr="00387DB5">
        <w:rPr>
          <w:rFonts w:cs="Tahoma"/>
          <w:b/>
          <w:bCs/>
          <w:kern w:val="36"/>
          <w:sz w:val="18"/>
          <w:szCs w:val="18"/>
        </w:rPr>
        <w:t>PHS Grants</w:t>
      </w:r>
      <w:r w:rsidRPr="002963DA">
        <w:rPr>
          <w:rFonts w:cs="Tahoma"/>
          <w:sz w:val="18"/>
        </w:rPr>
        <w:t xml:space="preserve">. The following disclosure is made pursuant to the requirements of the PHS rule </w:t>
      </w:r>
      <w:r w:rsidR="005D4B5F" w:rsidRPr="002963DA">
        <w:rPr>
          <w:rFonts w:cs="Tahoma"/>
          <w:sz w:val="18"/>
        </w:rPr>
        <w:t xml:space="preserve">“Responsibility of Applicants for Promoting Objectivity in Research for which Public Health Service Funding is Sought and Responsible Prospective” (42 CFR Part 50 and 45 CFR Part 94). </w:t>
      </w:r>
      <w:r w:rsidRPr="002963DA">
        <w:rPr>
          <w:rFonts w:cs="Tahoma"/>
          <w:sz w:val="18"/>
        </w:rPr>
        <w:t>This disclosure must be updated annually, and whenever new reportable significant financial interests are acquired.</w:t>
      </w:r>
    </w:p>
    <w:p w:rsidR="005D4B5F" w:rsidRPr="002963DA" w:rsidRDefault="005D4B5F" w:rsidP="005D4B5F">
      <w:pPr>
        <w:autoSpaceDE w:val="0"/>
        <w:autoSpaceDN w:val="0"/>
        <w:adjustRightInd w:val="0"/>
        <w:rPr>
          <w:rFonts w:cs="Tahoma"/>
          <w:sz w:val="18"/>
        </w:rPr>
      </w:pPr>
    </w:p>
    <w:p w:rsidR="007B758E" w:rsidRPr="002963DA" w:rsidRDefault="007B758E" w:rsidP="00B87D5E">
      <w:pPr>
        <w:pStyle w:val="Heading2"/>
        <w:rPr>
          <w:rFonts w:cs="Tahoma"/>
          <w:sz w:val="16"/>
        </w:rPr>
      </w:pPr>
      <w:r w:rsidRPr="002963DA">
        <w:rPr>
          <w:rFonts w:cs="Tahoma"/>
          <w:sz w:val="16"/>
        </w:rPr>
        <w:t>Definitions</w:t>
      </w:r>
    </w:p>
    <w:p w:rsidR="006A7DE2" w:rsidRPr="00F15B6D" w:rsidRDefault="007B758E" w:rsidP="00301FAC">
      <w:pPr>
        <w:pStyle w:val="text"/>
        <w:spacing w:before="120" w:beforeAutospacing="0"/>
        <w:rPr>
          <w:rFonts w:ascii="Tahoma" w:hAnsi="Tahoma" w:cs="Tahoma"/>
          <w:sz w:val="18"/>
          <w:szCs w:val="20"/>
        </w:rPr>
      </w:pPr>
      <w:r w:rsidRPr="002963DA">
        <w:rPr>
          <w:rStyle w:val="Strong"/>
          <w:rFonts w:ascii="Tahoma" w:hAnsi="Tahoma" w:cs="Tahoma"/>
          <w:sz w:val="20"/>
          <w:szCs w:val="20"/>
        </w:rPr>
        <w:t>Significant Financial Interest</w:t>
      </w:r>
      <w:r w:rsidR="00301FAC">
        <w:rPr>
          <w:rStyle w:val="Strong"/>
          <w:rFonts w:ascii="Tahoma" w:hAnsi="Tahoma" w:cs="Tahoma"/>
          <w:sz w:val="20"/>
          <w:szCs w:val="20"/>
        </w:rPr>
        <w:t xml:space="preserve"> is defined as</w:t>
      </w:r>
      <w:r w:rsidR="00B01412">
        <w:rPr>
          <w:rStyle w:val="Strong"/>
          <w:rFonts w:ascii="Tahoma" w:hAnsi="Tahoma" w:cs="Tahoma"/>
          <w:sz w:val="20"/>
          <w:szCs w:val="20"/>
        </w:rPr>
        <w:t xml:space="preserve"> one or more of the following that reasonably appears to be related to the Investigator’s institutional responsibilities</w:t>
      </w:r>
      <w:r w:rsidR="00301FAC">
        <w:rPr>
          <w:rStyle w:val="Strong"/>
          <w:rFonts w:ascii="Tahoma" w:hAnsi="Tahoma" w:cs="Tahoma"/>
          <w:sz w:val="20"/>
          <w:szCs w:val="20"/>
        </w:rPr>
        <w:t>:</w:t>
      </w:r>
      <w:r w:rsidR="00301FAC">
        <w:rPr>
          <w:rFonts w:ascii="Tahoma" w:hAnsi="Tahoma" w:cs="Tahoma"/>
          <w:sz w:val="20"/>
          <w:szCs w:val="20"/>
        </w:rPr>
        <w:t xml:space="preserve"> (a)</w:t>
      </w:r>
      <w:r w:rsidR="00AD1D49">
        <w:rPr>
          <w:rFonts w:ascii="Tahoma" w:hAnsi="Tahoma" w:cs="Tahoma"/>
          <w:sz w:val="20"/>
          <w:szCs w:val="20"/>
        </w:rPr>
        <w:t xml:space="preserve"> </w:t>
      </w:r>
      <w:r w:rsidR="008B0518" w:rsidRPr="002963DA">
        <w:rPr>
          <w:rFonts w:ascii="Tahoma" w:hAnsi="Tahoma" w:cs="Tahoma"/>
          <w:sz w:val="18"/>
          <w:szCs w:val="20"/>
        </w:rPr>
        <w:t>any equity interest in non-publically traded entities</w:t>
      </w:r>
      <w:r w:rsidR="00301FAC">
        <w:rPr>
          <w:rFonts w:ascii="Tahoma" w:hAnsi="Tahoma" w:cs="Tahoma"/>
          <w:sz w:val="18"/>
          <w:szCs w:val="20"/>
        </w:rPr>
        <w:t>; (b)</w:t>
      </w:r>
      <w:r w:rsidR="00AD1D49">
        <w:rPr>
          <w:rFonts w:ascii="Tahoma" w:hAnsi="Tahoma" w:cs="Tahoma"/>
          <w:sz w:val="18"/>
          <w:szCs w:val="20"/>
        </w:rPr>
        <w:t xml:space="preserve"> </w:t>
      </w:r>
      <w:r w:rsidR="00301FAC">
        <w:rPr>
          <w:rFonts w:ascii="Tahoma" w:hAnsi="Tahoma" w:cs="Tahoma"/>
          <w:sz w:val="18"/>
          <w:szCs w:val="20"/>
        </w:rPr>
        <w:t>any reimbursed or sponsored travel (e.g. airfare, accommodation, per diem expenses</w:t>
      </w:r>
      <w:r w:rsidR="00E816D9">
        <w:rPr>
          <w:rFonts w:ascii="Tahoma" w:hAnsi="Tahoma" w:cs="Tahoma"/>
          <w:sz w:val="18"/>
          <w:szCs w:val="20"/>
        </w:rPr>
        <w:t>)</w:t>
      </w:r>
      <w:r w:rsidR="00301FAC">
        <w:rPr>
          <w:rFonts w:ascii="Tahoma" w:hAnsi="Tahoma" w:cs="Tahoma"/>
          <w:sz w:val="18"/>
          <w:szCs w:val="20"/>
        </w:rPr>
        <w:t>; (c)</w:t>
      </w:r>
      <w:r w:rsidR="00AD1D49">
        <w:rPr>
          <w:rFonts w:ascii="Tahoma" w:hAnsi="Tahoma" w:cs="Tahoma"/>
          <w:sz w:val="18"/>
          <w:szCs w:val="20"/>
        </w:rPr>
        <w:t xml:space="preserve"> </w:t>
      </w:r>
      <w:r w:rsidR="00301FAC">
        <w:rPr>
          <w:rFonts w:ascii="Tahoma" w:hAnsi="Tahoma" w:cs="Tahoma"/>
          <w:sz w:val="18"/>
          <w:szCs w:val="20"/>
        </w:rPr>
        <w:t>intellectual property right</w:t>
      </w:r>
      <w:r w:rsidR="00B01412">
        <w:rPr>
          <w:rFonts w:ascii="Tahoma" w:hAnsi="Tahoma" w:cs="Tahoma"/>
          <w:sz w:val="18"/>
          <w:szCs w:val="20"/>
        </w:rPr>
        <w:t>s and interests, upon receipt of income related to</w:t>
      </w:r>
      <w:r w:rsidR="00301FAC">
        <w:rPr>
          <w:rFonts w:ascii="Tahoma" w:hAnsi="Tahoma" w:cs="Tahoma"/>
          <w:sz w:val="18"/>
          <w:szCs w:val="20"/>
        </w:rPr>
        <w:t>;</w:t>
      </w:r>
      <w:r w:rsidR="008B0518" w:rsidRPr="002963DA">
        <w:rPr>
          <w:rFonts w:ascii="Tahoma" w:hAnsi="Tahoma" w:cs="Tahoma"/>
          <w:sz w:val="18"/>
          <w:szCs w:val="20"/>
        </w:rPr>
        <w:t xml:space="preserve"> and/or</w:t>
      </w:r>
      <w:r w:rsidR="00301FAC">
        <w:rPr>
          <w:rFonts w:ascii="Tahoma" w:hAnsi="Tahoma" w:cs="Tahoma"/>
          <w:sz w:val="18"/>
          <w:szCs w:val="20"/>
        </w:rPr>
        <w:t xml:space="preserve"> (d)</w:t>
      </w:r>
      <w:r w:rsidR="008B0518" w:rsidRPr="002963DA">
        <w:rPr>
          <w:rFonts w:ascii="Tahoma" w:hAnsi="Tahoma" w:cs="Tahoma"/>
          <w:sz w:val="20"/>
          <w:szCs w:val="20"/>
        </w:rPr>
        <w:t xml:space="preserve"> </w:t>
      </w:r>
      <w:r w:rsidR="006A7DE2" w:rsidRPr="002963DA">
        <w:rPr>
          <w:rFonts w:ascii="Tahoma" w:hAnsi="Tahoma" w:cs="Tahoma"/>
          <w:sz w:val="18"/>
          <w:szCs w:val="20"/>
        </w:rPr>
        <w:t xml:space="preserve">the following interest(s) which </w:t>
      </w:r>
      <w:r w:rsidR="00301FAC">
        <w:rPr>
          <w:rFonts w:ascii="Tahoma" w:hAnsi="Tahoma" w:cs="Tahoma"/>
          <w:sz w:val="18"/>
          <w:szCs w:val="20"/>
        </w:rPr>
        <w:t>when aggregated</w:t>
      </w:r>
      <w:r w:rsidR="00301FAC" w:rsidRPr="002963DA">
        <w:rPr>
          <w:rFonts w:ascii="Tahoma" w:hAnsi="Tahoma" w:cs="Tahoma"/>
          <w:sz w:val="18"/>
          <w:szCs w:val="20"/>
        </w:rPr>
        <w:t xml:space="preserve"> </w:t>
      </w:r>
      <w:r w:rsidR="006A7DE2" w:rsidRPr="002963DA">
        <w:rPr>
          <w:rFonts w:ascii="Tahoma" w:hAnsi="Tahoma" w:cs="Tahoma"/>
          <w:sz w:val="18"/>
          <w:szCs w:val="20"/>
        </w:rPr>
        <w:t>exceed $5,000: any</w:t>
      </w:r>
      <w:r w:rsidRPr="002963DA">
        <w:rPr>
          <w:rFonts w:ascii="Tahoma" w:hAnsi="Tahoma" w:cs="Tahoma"/>
          <w:sz w:val="18"/>
          <w:szCs w:val="20"/>
        </w:rPr>
        <w:t>thing of monetary value, including but not limited to salary or other payments for services (e.g., consulting fees or honoraria)</w:t>
      </w:r>
      <w:r w:rsidR="00301FAC">
        <w:rPr>
          <w:rFonts w:ascii="Tahoma" w:hAnsi="Tahoma" w:cs="Tahoma"/>
          <w:sz w:val="18"/>
          <w:szCs w:val="20"/>
        </w:rPr>
        <w:t xml:space="preserve"> and any equity interest in any publicly traded entity</w:t>
      </w:r>
      <w:r w:rsidR="00AD1D49">
        <w:rPr>
          <w:rFonts w:ascii="Tahoma" w:hAnsi="Tahoma" w:cs="Tahoma"/>
          <w:sz w:val="18"/>
          <w:szCs w:val="20"/>
        </w:rPr>
        <w:t>.</w:t>
      </w:r>
      <w:r w:rsidR="00250441" w:rsidRPr="002963DA">
        <w:rPr>
          <w:rFonts w:ascii="Tahoma" w:hAnsi="Tahoma" w:cs="Tahoma"/>
          <w:sz w:val="18"/>
          <w:szCs w:val="20"/>
        </w:rPr>
        <w:t xml:space="preserve"> </w:t>
      </w:r>
      <w:r w:rsidRPr="002963DA">
        <w:rPr>
          <w:rFonts w:ascii="Tahoma" w:hAnsi="Tahoma" w:cs="Tahoma"/>
          <w:sz w:val="18"/>
          <w:szCs w:val="20"/>
        </w:rPr>
        <w:t xml:space="preserve">The term does </w:t>
      </w:r>
      <w:r w:rsidRPr="002963DA">
        <w:rPr>
          <w:rFonts w:ascii="Tahoma" w:hAnsi="Tahoma" w:cs="Tahoma"/>
          <w:sz w:val="18"/>
          <w:szCs w:val="20"/>
          <w:u w:val="single"/>
        </w:rPr>
        <w:t xml:space="preserve">not </w:t>
      </w:r>
      <w:r w:rsidRPr="002963DA">
        <w:rPr>
          <w:rFonts w:ascii="Tahoma" w:hAnsi="Tahoma" w:cs="Tahoma"/>
          <w:sz w:val="18"/>
          <w:szCs w:val="20"/>
        </w:rPr>
        <w:t>include (a)</w:t>
      </w:r>
      <w:r w:rsidR="009D5395" w:rsidRPr="002963DA">
        <w:rPr>
          <w:rFonts w:ascii="Tahoma" w:hAnsi="Tahoma" w:cs="Tahoma"/>
          <w:sz w:val="18"/>
          <w:szCs w:val="20"/>
        </w:rPr>
        <w:t xml:space="preserve"> </w:t>
      </w:r>
      <w:r w:rsidRPr="002963DA">
        <w:rPr>
          <w:rFonts w:ascii="Tahoma" w:hAnsi="Tahoma" w:cs="Tahoma"/>
          <w:sz w:val="18"/>
          <w:szCs w:val="20"/>
        </w:rPr>
        <w:t xml:space="preserve">salary, royalties or other remuneration from </w:t>
      </w:r>
      <w:r w:rsidR="00301FAC">
        <w:rPr>
          <w:rFonts w:ascii="Tahoma" w:hAnsi="Tahoma" w:cs="Tahoma"/>
          <w:sz w:val="18"/>
          <w:szCs w:val="20"/>
        </w:rPr>
        <w:t>Mount Holyoke</w:t>
      </w:r>
      <w:r w:rsidRPr="002963DA">
        <w:rPr>
          <w:rFonts w:ascii="Tahoma" w:hAnsi="Tahoma" w:cs="Tahoma"/>
          <w:sz w:val="18"/>
          <w:szCs w:val="20"/>
        </w:rPr>
        <w:t xml:space="preserve">, (b) income from seminars, lectures or teaching engagements sponsored by public or nonprofit entities, (c) income from service on advisory committees or review panels for public or nonprofit entities, </w:t>
      </w:r>
      <w:r w:rsidR="00AD1D49">
        <w:rPr>
          <w:rFonts w:ascii="Tahoma" w:hAnsi="Tahoma" w:cs="Tahoma"/>
          <w:sz w:val="18"/>
          <w:szCs w:val="20"/>
        </w:rPr>
        <w:t>(</w:t>
      </w:r>
      <w:r w:rsidR="00512BB2" w:rsidRPr="002963DA">
        <w:rPr>
          <w:rFonts w:ascii="Tahoma" w:hAnsi="Tahoma" w:cs="Tahoma"/>
          <w:sz w:val="18"/>
          <w:szCs w:val="20"/>
        </w:rPr>
        <w:t xml:space="preserve">d) income from government entities or institutions of higher education, </w:t>
      </w:r>
      <w:r w:rsidR="008B44EE">
        <w:rPr>
          <w:rFonts w:ascii="Tahoma" w:hAnsi="Tahoma" w:cs="Tahoma"/>
          <w:sz w:val="18"/>
          <w:szCs w:val="20"/>
        </w:rPr>
        <w:t>(</w:t>
      </w:r>
      <w:r w:rsidR="00512BB2" w:rsidRPr="002963DA">
        <w:rPr>
          <w:rFonts w:ascii="Tahoma" w:hAnsi="Tahoma" w:cs="Tahoma"/>
          <w:sz w:val="18"/>
          <w:szCs w:val="20"/>
        </w:rPr>
        <w:t>e</w:t>
      </w:r>
      <w:r w:rsidR="006A7DE2" w:rsidRPr="002963DA">
        <w:rPr>
          <w:rFonts w:ascii="Tahoma" w:hAnsi="Tahoma" w:cs="Tahoma"/>
          <w:sz w:val="18"/>
          <w:szCs w:val="20"/>
        </w:rPr>
        <w:t>) income from investment vehicles, such as mutual funds and retirement accounts, as long as the investigator does not directly control the investment decisions made in these vehicles.</w:t>
      </w:r>
    </w:p>
    <w:p w:rsidR="007B758E" w:rsidRPr="00F15B6D" w:rsidRDefault="007B758E" w:rsidP="00B87D5E">
      <w:pPr>
        <w:pStyle w:val="text"/>
        <w:spacing w:before="120" w:beforeAutospacing="0"/>
        <w:rPr>
          <w:rFonts w:ascii="Tahoma" w:hAnsi="Tahoma" w:cs="Tahoma"/>
          <w:sz w:val="18"/>
          <w:szCs w:val="20"/>
        </w:rPr>
      </w:pPr>
      <w:r w:rsidRPr="00F15B6D">
        <w:rPr>
          <w:rStyle w:val="Strong"/>
          <w:rFonts w:ascii="Tahoma" w:hAnsi="Tahoma" w:cs="Tahoma"/>
          <w:sz w:val="20"/>
          <w:szCs w:val="20"/>
        </w:rPr>
        <w:t>Investigator</w:t>
      </w:r>
      <w:r w:rsidR="008B44EE">
        <w:rPr>
          <w:rStyle w:val="Strong"/>
          <w:rFonts w:ascii="Tahoma" w:hAnsi="Tahoma" w:cs="Tahoma"/>
          <w:sz w:val="20"/>
          <w:szCs w:val="20"/>
        </w:rPr>
        <w:t xml:space="preserve"> is defined as:</w:t>
      </w:r>
      <w:r w:rsidR="00AD1D49">
        <w:rPr>
          <w:rFonts w:ascii="Tahoma" w:hAnsi="Tahoma" w:cs="Tahoma"/>
          <w:sz w:val="20"/>
          <w:szCs w:val="20"/>
        </w:rPr>
        <w:t xml:space="preserve"> </w:t>
      </w:r>
      <w:r w:rsidRPr="00F15B6D">
        <w:rPr>
          <w:rFonts w:ascii="Tahoma" w:hAnsi="Tahoma" w:cs="Tahoma"/>
          <w:sz w:val="18"/>
          <w:szCs w:val="20"/>
        </w:rPr>
        <w:t>The Principal Investigator and any other person at the College who is responsible for the design, conduct or reporting of research educational or service activities funded, or proposed for funding, by certain Federal Agencies. Typically this will include the Principal Investigator and co-Investigators</w:t>
      </w:r>
      <w:r w:rsidR="008B44EE">
        <w:rPr>
          <w:rFonts w:ascii="Tahoma" w:hAnsi="Tahoma" w:cs="Tahoma"/>
          <w:sz w:val="18"/>
          <w:szCs w:val="20"/>
        </w:rPr>
        <w:t>, Sub-recipients</w:t>
      </w:r>
      <w:r w:rsidR="001C2D02">
        <w:rPr>
          <w:rFonts w:ascii="Tahoma" w:hAnsi="Tahoma" w:cs="Tahoma"/>
          <w:sz w:val="18"/>
          <w:szCs w:val="20"/>
        </w:rPr>
        <w:t>,</w:t>
      </w:r>
      <w:r w:rsidR="008B44EE">
        <w:rPr>
          <w:rFonts w:ascii="Tahoma" w:hAnsi="Tahoma" w:cs="Tahoma"/>
          <w:sz w:val="18"/>
          <w:szCs w:val="20"/>
        </w:rPr>
        <w:t xml:space="preserve"> and Collaborators</w:t>
      </w:r>
      <w:r w:rsidRPr="00F15B6D">
        <w:rPr>
          <w:rFonts w:ascii="Tahoma" w:hAnsi="Tahoma" w:cs="Tahoma"/>
          <w:sz w:val="18"/>
          <w:szCs w:val="20"/>
        </w:rPr>
        <w:t>. For the purposes of this disclosure req</w:t>
      </w:r>
      <w:bookmarkStart w:id="0" w:name="_GoBack"/>
      <w:bookmarkEnd w:id="0"/>
      <w:r w:rsidRPr="00F15B6D">
        <w:rPr>
          <w:rFonts w:ascii="Tahoma" w:hAnsi="Tahoma" w:cs="Tahoma"/>
          <w:sz w:val="18"/>
          <w:szCs w:val="20"/>
        </w:rPr>
        <w:t>uirement, the term "investigator" includes the investigator's spouse and dependent children.</w:t>
      </w:r>
    </w:p>
    <w:tbl>
      <w:tblPr>
        <w:tblW w:w="0" w:type="auto"/>
        <w:tblInd w:w="198" w:type="dxa"/>
        <w:tblLook w:val="04A0"/>
      </w:tblPr>
      <w:tblGrid>
        <w:gridCol w:w="2520"/>
        <w:gridCol w:w="360"/>
        <w:gridCol w:w="1215"/>
        <w:gridCol w:w="945"/>
        <w:gridCol w:w="90"/>
        <w:gridCol w:w="540"/>
        <w:gridCol w:w="720"/>
        <w:gridCol w:w="2070"/>
        <w:gridCol w:w="2250"/>
      </w:tblGrid>
      <w:tr w:rsidR="00FB1A16" w:rsidRPr="00683079">
        <w:tc>
          <w:tcPr>
            <w:tcW w:w="10710" w:type="dxa"/>
            <w:gridSpan w:val="9"/>
            <w:tcBorders>
              <w:top w:val="single" w:sz="4" w:space="0" w:color="auto"/>
              <w:left w:val="single" w:sz="4" w:space="0" w:color="auto"/>
              <w:bottom w:val="single" w:sz="4" w:space="0" w:color="auto"/>
              <w:right w:val="single" w:sz="4" w:space="0" w:color="auto"/>
            </w:tcBorders>
            <w:shd w:val="clear" w:color="auto" w:fill="D9D9D9"/>
          </w:tcPr>
          <w:p w:rsidR="00FB1A16" w:rsidRPr="00683079" w:rsidRDefault="00FB1A16" w:rsidP="00683079">
            <w:pPr>
              <w:pStyle w:val="Heading2"/>
              <w:spacing w:before="60" w:after="60"/>
              <w:rPr>
                <w:sz w:val="20"/>
              </w:rPr>
            </w:pPr>
            <w:r w:rsidRPr="00683079">
              <w:rPr>
                <w:sz w:val="20"/>
              </w:rPr>
              <w:t>*Disclosure</w:t>
            </w:r>
          </w:p>
        </w:tc>
      </w:tr>
      <w:tr w:rsidR="00C25008" w:rsidRPr="00683079">
        <w:trPr>
          <w:trHeight w:val="719"/>
        </w:trPr>
        <w:tc>
          <w:tcPr>
            <w:tcW w:w="2520" w:type="dxa"/>
            <w:tcBorders>
              <w:top w:val="single" w:sz="4" w:space="0" w:color="auto"/>
              <w:left w:val="single" w:sz="4" w:space="0" w:color="auto"/>
              <w:bottom w:val="single" w:sz="4" w:space="0" w:color="auto"/>
              <w:right w:val="single" w:sz="4" w:space="0" w:color="auto"/>
            </w:tcBorders>
          </w:tcPr>
          <w:p w:rsidR="00C25008" w:rsidRPr="00683079" w:rsidRDefault="00C25008" w:rsidP="00683079">
            <w:pPr>
              <w:pStyle w:val="text"/>
              <w:spacing w:before="120" w:beforeAutospacing="0" w:after="0" w:afterAutospacing="0"/>
              <w:rPr>
                <w:rFonts w:ascii="Tahoma" w:hAnsi="Tahoma"/>
                <w:b/>
                <w:sz w:val="20"/>
                <w:szCs w:val="20"/>
              </w:rPr>
            </w:pPr>
            <w:r w:rsidRPr="00683079">
              <w:rPr>
                <w:rFonts w:ascii="Tahoma" w:hAnsi="Tahoma"/>
                <w:b/>
                <w:sz w:val="20"/>
                <w:szCs w:val="20"/>
              </w:rPr>
              <w:t>Investigator Name:</w:t>
            </w:r>
          </w:p>
          <w:p w:rsidR="00C25008" w:rsidRPr="00683079" w:rsidRDefault="00FE0190" w:rsidP="00683079">
            <w:pPr>
              <w:pStyle w:val="text"/>
              <w:spacing w:before="0" w:beforeAutospacing="0" w:after="0" w:afterAutospacing="0"/>
              <w:rPr>
                <w:rFonts w:ascii="Tahoma" w:hAnsi="Tahoma"/>
                <w:sz w:val="20"/>
                <w:szCs w:val="20"/>
              </w:rPr>
            </w:pPr>
            <w:r w:rsidRPr="00683079">
              <w:rPr>
                <w:sz w:val="20"/>
                <w:szCs w:val="20"/>
                <w:u w:val="single"/>
              </w:rPr>
              <w:fldChar w:fldCharType="begin">
                <w:ffData>
                  <w:name w:val="Text7"/>
                  <w:enabled/>
                  <w:calcOnExit w:val="0"/>
                  <w:textInput/>
                </w:ffData>
              </w:fldChar>
            </w:r>
            <w:r w:rsidR="00C25008" w:rsidRPr="00683079">
              <w:rPr>
                <w:sz w:val="20"/>
                <w:szCs w:val="20"/>
                <w:u w:val="single"/>
              </w:rPr>
              <w:instrText xml:space="preserve"> FORMTEXT </w:instrText>
            </w:r>
            <w:r w:rsidRPr="00683079">
              <w:rPr>
                <w:sz w:val="20"/>
                <w:szCs w:val="20"/>
                <w:u w:val="single"/>
              </w:rPr>
            </w:r>
            <w:r w:rsidRPr="00683079">
              <w:rPr>
                <w:sz w:val="20"/>
                <w:szCs w:val="20"/>
                <w:u w:val="single"/>
              </w:rPr>
              <w:fldChar w:fldCharType="separate"/>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Pr="00683079">
              <w:rPr>
                <w:sz w:val="20"/>
                <w:szCs w:val="20"/>
                <w:u w:val="single"/>
              </w:rPr>
              <w:fldChar w:fldCharType="end"/>
            </w:r>
          </w:p>
        </w:tc>
        <w:tc>
          <w:tcPr>
            <w:tcW w:w="1575" w:type="dxa"/>
            <w:gridSpan w:val="2"/>
            <w:tcBorders>
              <w:top w:val="single" w:sz="4" w:space="0" w:color="auto"/>
              <w:left w:val="single" w:sz="4" w:space="0" w:color="auto"/>
              <w:bottom w:val="single" w:sz="4" w:space="0" w:color="auto"/>
              <w:right w:val="single" w:sz="4" w:space="0" w:color="auto"/>
            </w:tcBorders>
          </w:tcPr>
          <w:p w:rsidR="00C25008" w:rsidRDefault="00C25008" w:rsidP="00683079">
            <w:pPr>
              <w:pStyle w:val="text"/>
              <w:spacing w:before="120" w:beforeAutospacing="0" w:after="0" w:afterAutospacing="0"/>
              <w:rPr>
                <w:rFonts w:ascii="Tahoma" w:hAnsi="Tahoma"/>
                <w:b/>
                <w:sz w:val="20"/>
                <w:szCs w:val="20"/>
              </w:rPr>
            </w:pPr>
            <w:r w:rsidRPr="00683079">
              <w:rPr>
                <w:rFonts w:ascii="Tahoma" w:hAnsi="Tahoma"/>
                <w:b/>
                <w:sz w:val="20"/>
                <w:szCs w:val="20"/>
              </w:rPr>
              <w:t>Department</w:t>
            </w:r>
            <w:r>
              <w:rPr>
                <w:rFonts w:ascii="Tahoma" w:hAnsi="Tahoma"/>
                <w:b/>
                <w:sz w:val="20"/>
                <w:szCs w:val="20"/>
              </w:rPr>
              <w:t>:</w:t>
            </w:r>
          </w:p>
          <w:p w:rsidR="00C25008" w:rsidRPr="00683079" w:rsidRDefault="00FE0190" w:rsidP="00C25008">
            <w:pPr>
              <w:pStyle w:val="text"/>
              <w:spacing w:before="0" w:beforeAutospacing="0" w:after="0" w:afterAutospacing="0"/>
              <w:rPr>
                <w:rFonts w:ascii="Tahoma" w:hAnsi="Tahoma"/>
                <w:b/>
                <w:sz w:val="20"/>
                <w:szCs w:val="20"/>
              </w:rPr>
            </w:pPr>
            <w:r w:rsidRPr="00683079">
              <w:rPr>
                <w:sz w:val="20"/>
                <w:szCs w:val="20"/>
                <w:u w:val="single"/>
              </w:rPr>
              <w:fldChar w:fldCharType="begin">
                <w:ffData>
                  <w:name w:val="Text7"/>
                  <w:enabled/>
                  <w:calcOnExit w:val="0"/>
                  <w:textInput/>
                </w:ffData>
              </w:fldChar>
            </w:r>
            <w:r w:rsidR="00C25008" w:rsidRPr="00683079">
              <w:rPr>
                <w:sz w:val="20"/>
                <w:szCs w:val="20"/>
                <w:u w:val="single"/>
              </w:rPr>
              <w:instrText xml:space="preserve"> FORMTEXT </w:instrText>
            </w:r>
            <w:r w:rsidRPr="00683079">
              <w:rPr>
                <w:sz w:val="20"/>
                <w:szCs w:val="20"/>
                <w:u w:val="single"/>
              </w:rPr>
            </w:r>
            <w:r w:rsidRPr="00683079">
              <w:rPr>
                <w:sz w:val="20"/>
                <w:szCs w:val="20"/>
                <w:u w:val="single"/>
              </w:rPr>
              <w:fldChar w:fldCharType="separate"/>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Pr="00683079">
              <w:rPr>
                <w:sz w:val="20"/>
                <w:szCs w:val="20"/>
                <w:u w:val="single"/>
              </w:rPr>
              <w:fldChar w:fldCharType="end"/>
            </w:r>
          </w:p>
        </w:tc>
        <w:tc>
          <w:tcPr>
            <w:tcW w:w="1575" w:type="dxa"/>
            <w:gridSpan w:val="3"/>
            <w:tcBorders>
              <w:top w:val="single" w:sz="4" w:space="0" w:color="auto"/>
              <w:left w:val="single" w:sz="4" w:space="0" w:color="auto"/>
              <w:bottom w:val="single" w:sz="4" w:space="0" w:color="auto"/>
              <w:right w:val="single" w:sz="4" w:space="0" w:color="auto"/>
            </w:tcBorders>
          </w:tcPr>
          <w:p w:rsidR="00C25008" w:rsidRPr="00683079" w:rsidRDefault="00C25008" w:rsidP="00C25008">
            <w:pPr>
              <w:pStyle w:val="text"/>
              <w:spacing w:before="120" w:beforeAutospacing="0" w:after="0" w:afterAutospacing="0"/>
              <w:rPr>
                <w:rFonts w:ascii="Tahoma" w:hAnsi="Tahoma"/>
                <w:b/>
                <w:sz w:val="20"/>
                <w:szCs w:val="20"/>
              </w:rPr>
            </w:pPr>
            <w:r w:rsidRPr="00683079">
              <w:rPr>
                <w:rFonts w:ascii="Tahoma" w:hAnsi="Tahoma"/>
                <w:b/>
                <w:sz w:val="20"/>
                <w:szCs w:val="20"/>
              </w:rPr>
              <w:t>Source:</w:t>
            </w:r>
          </w:p>
          <w:p w:rsidR="00C25008" w:rsidRPr="00683079" w:rsidRDefault="00FE0190" w:rsidP="00C25008">
            <w:pPr>
              <w:pStyle w:val="text"/>
              <w:spacing w:before="0" w:beforeAutospacing="0" w:after="0" w:afterAutospacing="0"/>
              <w:rPr>
                <w:rFonts w:ascii="Tahoma" w:hAnsi="Tahoma"/>
                <w:sz w:val="20"/>
                <w:szCs w:val="20"/>
              </w:rPr>
            </w:pPr>
            <w:r w:rsidRPr="00683079">
              <w:rPr>
                <w:sz w:val="20"/>
                <w:szCs w:val="20"/>
                <w:u w:val="single"/>
              </w:rPr>
              <w:fldChar w:fldCharType="begin">
                <w:ffData>
                  <w:name w:val="Text7"/>
                  <w:enabled/>
                  <w:calcOnExit w:val="0"/>
                  <w:textInput/>
                </w:ffData>
              </w:fldChar>
            </w:r>
            <w:r w:rsidR="00C25008" w:rsidRPr="00683079">
              <w:rPr>
                <w:sz w:val="20"/>
                <w:szCs w:val="20"/>
                <w:u w:val="single"/>
              </w:rPr>
              <w:instrText xml:space="preserve"> FORMTEXT </w:instrText>
            </w:r>
            <w:r w:rsidRPr="00683079">
              <w:rPr>
                <w:sz w:val="20"/>
                <w:szCs w:val="20"/>
                <w:u w:val="single"/>
              </w:rPr>
            </w:r>
            <w:r w:rsidRPr="00683079">
              <w:rPr>
                <w:sz w:val="20"/>
                <w:szCs w:val="20"/>
                <w:u w:val="single"/>
              </w:rPr>
              <w:fldChar w:fldCharType="separate"/>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00C25008" w:rsidRPr="00683079">
              <w:rPr>
                <w:noProof/>
                <w:sz w:val="20"/>
                <w:szCs w:val="20"/>
                <w:u w:val="single"/>
              </w:rPr>
              <w:t> </w:t>
            </w:r>
            <w:r w:rsidRPr="00683079">
              <w:rPr>
                <w:sz w:val="20"/>
                <w:szCs w:val="20"/>
                <w:u w:val="single"/>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C25008" w:rsidRPr="00F15B6D" w:rsidRDefault="00C25008" w:rsidP="00683079">
            <w:pPr>
              <w:pStyle w:val="text"/>
              <w:spacing w:before="120" w:beforeAutospacing="0" w:after="0" w:afterAutospacing="0"/>
              <w:rPr>
                <w:rFonts w:ascii="Tahoma" w:hAnsi="Tahoma"/>
                <w:b/>
                <w:sz w:val="20"/>
                <w:szCs w:val="20"/>
              </w:rPr>
            </w:pPr>
            <w:r w:rsidRPr="00F15B6D">
              <w:rPr>
                <w:rFonts w:ascii="Tahoma" w:hAnsi="Tahoma"/>
                <w:b/>
                <w:sz w:val="20"/>
                <w:szCs w:val="20"/>
              </w:rPr>
              <w:t xml:space="preserve">Total </w:t>
            </w:r>
            <w:r>
              <w:rPr>
                <w:rFonts w:ascii="Tahoma" w:hAnsi="Tahoma"/>
                <w:b/>
                <w:sz w:val="20"/>
                <w:szCs w:val="20"/>
              </w:rPr>
              <w:t xml:space="preserve">amount received </w:t>
            </w:r>
            <w:r w:rsidRPr="00F15B6D">
              <w:rPr>
                <w:rFonts w:ascii="Tahoma" w:hAnsi="Tahoma"/>
                <w:b/>
                <w:sz w:val="20"/>
                <w:szCs w:val="20"/>
              </w:rPr>
              <w:t>from all sources below:</w:t>
            </w:r>
          </w:p>
          <w:p w:rsidR="00C25008" w:rsidRPr="00683079" w:rsidRDefault="00C25008" w:rsidP="00C25008">
            <w:pPr>
              <w:pStyle w:val="text"/>
              <w:spacing w:before="0" w:beforeAutospacing="0" w:after="0" w:afterAutospacing="0"/>
              <w:rPr>
                <w:rFonts w:ascii="Tahoma" w:hAnsi="Tahoma"/>
                <w:b/>
                <w:sz w:val="20"/>
                <w:szCs w:val="20"/>
              </w:rPr>
            </w:pPr>
            <w:r w:rsidRPr="00F15B6D">
              <w:rPr>
                <w:sz w:val="20"/>
                <w:szCs w:val="20"/>
              </w:rPr>
              <w:t>$</w:t>
            </w:r>
            <w:r w:rsidR="00FE0190" w:rsidRPr="00F15B6D">
              <w:rPr>
                <w:sz w:val="20"/>
                <w:szCs w:val="20"/>
                <w:u w:val="single"/>
              </w:rPr>
              <w:fldChar w:fldCharType="begin">
                <w:ffData>
                  <w:name w:val="Text7"/>
                  <w:enabled/>
                  <w:calcOnExit w:val="0"/>
                  <w:textInput/>
                </w:ffData>
              </w:fldChar>
            </w:r>
            <w:r w:rsidRPr="00F15B6D">
              <w:rPr>
                <w:sz w:val="20"/>
                <w:szCs w:val="20"/>
                <w:u w:val="single"/>
              </w:rPr>
              <w:instrText xml:space="preserve"> FORMTEXT </w:instrText>
            </w:r>
            <w:r w:rsidR="00FE0190" w:rsidRPr="00F15B6D">
              <w:rPr>
                <w:sz w:val="20"/>
                <w:szCs w:val="20"/>
                <w:u w:val="single"/>
              </w:rPr>
            </w:r>
            <w:r w:rsidR="00FE0190" w:rsidRPr="00F15B6D">
              <w:rPr>
                <w:sz w:val="20"/>
                <w:szCs w:val="20"/>
                <w:u w:val="single"/>
              </w:rPr>
              <w:fldChar w:fldCharType="separate"/>
            </w:r>
            <w:r w:rsidRPr="00F15B6D">
              <w:rPr>
                <w:noProof/>
                <w:sz w:val="20"/>
                <w:szCs w:val="20"/>
                <w:u w:val="single"/>
              </w:rPr>
              <w:t> </w:t>
            </w:r>
            <w:r w:rsidRPr="00F15B6D">
              <w:rPr>
                <w:noProof/>
                <w:sz w:val="20"/>
                <w:szCs w:val="20"/>
                <w:u w:val="single"/>
              </w:rPr>
              <w:t> </w:t>
            </w:r>
            <w:r w:rsidRPr="00F15B6D">
              <w:rPr>
                <w:noProof/>
                <w:sz w:val="20"/>
                <w:szCs w:val="20"/>
                <w:u w:val="single"/>
              </w:rPr>
              <w:t> </w:t>
            </w:r>
            <w:r w:rsidRPr="00F15B6D">
              <w:rPr>
                <w:noProof/>
                <w:sz w:val="20"/>
                <w:szCs w:val="20"/>
                <w:u w:val="single"/>
              </w:rPr>
              <w:t> </w:t>
            </w:r>
            <w:r w:rsidRPr="00F15B6D">
              <w:rPr>
                <w:noProof/>
                <w:sz w:val="20"/>
                <w:szCs w:val="20"/>
                <w:u w:val="single"/>
              </w:rPr>
              <w:t> </w:t>
            </w:r>
            <w:r w:rsidR="00FE0190" w:rsidRPr="00F15B6D">
              <w:rPr>
                <w:sz w:val="20"/>
                <w:szCs w:val="20"/>
                <w:u w:val="single"/>
              </w:rPr>
              <w:fldChar w:fldCharType="end"/>
            </w:r>
          </w:p>
        </w:tc>
      </w:tr>
      <w:tr w:rsidR="00C25008" w:rsidRPr="00683079">
        <w:trPr>
          <w:trHeight w:val="701"/>
        </w:trPr>
        <w:tc>
          <w:tcPr>
            <w:tcW w:w="10710" w:type="dxa"/>
            <w:gridSpan w:val="9"/>
            <w:tcBorders>
              <w:top w:val="single" w:sz="4" w:space="0" w:color="auto"/>
              <w:left w:val="single" w:sz="4" w:space="0" w:color="auto"/>
              <w:bottom w:val="single" w:sz="4" w:space="0" w:color="auto"/>
              <w:right w:val="single" w:sz="4" w:space="0" w:color="auto"/>
            </w:tcBorders>
          </w:tcPr>
          <w:p w:rsidR="00C25008" w:rsidRPr="00683079" w:rsidRDefault="00C25008" w:rsidP="00683079">
            <w:pPr>
              <w:pStyle w:val="Heading2"/>
              <w:spacing w:before="120"/>
              <w:jc w:val="both"/>
              <w:rPr>
                <w:caps w:val="0"/>
                <w:color w:val="auto"/>
                <w:sz w:val="20"/>
              </w:rPr>
            </w:pPr>
            <w:r w:rsidRPr="00683079">
              <w:rPr>
                <w:caps w:val="0"/>
                <w:color w:val="auto"/>
                <w:sz w:val="20"/>
              </w:rPr>
              <w:t xml:space="preserve">Type of Organization: </w:t>
            </w:r>
          </w:p>
          <w:p w:rsidR="00C25008" w:rsidRPr="00683079" w:rsidRDefault="00FE0190" w:rsidP="00C25008">
            <w:pPr>
              <w:pStyle w:val="Heading2"/>
              <w:spacing w:before="40"/>
              <w:rPr>
                <w:sz w:val="20"/>
              </w:rPr>
            </w:pPr>
            <w:r w:rsidRPr="00683079">
              <w:rPr>
                <w:rStyle w:val="CheckBoxChar"/>
                <w:b w:val="0"/>
                <w:color w:val="auto"/>
                <w:sz w:val="20"/>
                <w:szCs w:val="20"/>
              </w:rPr>
              <w:fldChar w:fldCharType="begin">
                <w:ffData>
                  <w:name w:val="Check3"/>
                  <w:enabled/>
                  <w:calcOnExit w:val="0"/>
                  <w:checkBox>
                    <w:sizeAuto/>
                    <w:default w:val="0"/>
                    <w:checked w:val="0"/>
                  </w:checkBox>
                </w:ffData>
              </w:fldChar>
            </w:r>
            <w:r w:rsidR="00C25008"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C25008" w:rsidRPr="00683079">
              <w:rPr>
                <w:rStyle w:val="CheckBoxChar"/>
                <w:b w:val="0"/>
                <w:color w:val="auto"/>
                <w:sz w:val="20"/>
                <w:szCs w:val="20"/>
              </w:rPr>
              <w:t xml:space="preserve"> </w:t>
            </w:r>
            <w:proofErr w:type="gramStart"/>
            <w:r w:rsidR="00C25008" w:rsidRPr="00683079">
              <w:rPr>
                <w:rStyle w:val="CheckBoxChar"/>
                <w:b w:val="0"/>
                <w:caps w:val="0"/>
                <w:color w:val="auto"/>
                <w:sz w:val="20"/>
                <w:szCs w:val="20"/>
              </w:rPr>
              <w:t>p</w:t>
            </w:r>
            <w:r w:rsidR="00C25008" w:rsidRPr="00683079">
              <w:rPr>
                <w:b w:val="0"/>
                <w:caps w:val="0"/>
                <w:color w:val="auto"/>
                <w:sz w:val="20"/>
              </w:rPr>
              <w:t>harmaceutical</w:t>
            </w:r>
            <w:proofErr w:type="gramEnd"/>
            <w:r w:rsidR="00C25008" w:rsidRPr="00683079">
              <w:rPr>
                <w:b w:val="0"/>
                <w:caps w:val="0"/>
                <w:color w:val="auto"/>
                <w:sz w:val="20"/>
              </w:rPr>
              <w:t xml:space="preserve"> firm       </w:t>
            </w:r>
            <w:r w:rsidRPr="00683079">
              <w:rPr>
                <w:rStyle w:val="CheckBoxChar"/>
                <w:b w:val="0"/>
                <w:color w:val="auto"/>
                <w:sz w:val="20"/>
                <w:szCs w:val="20"/>
              </w:rPr>
              <w:fldChar w:fldCharType="begin">
                <w:ffData>
                  <w:name w:val="Check3"/>
                  <w:enabled/>
                  <w:calcOnExit w:val="0"/>
                  <w:checkBox>
                    <w:sizeAuto/>
                    <w:default w:val="0"/>
                  </w:checkBox>
                </w:ffData>
              </w:fldChar>
            </w:r>
            <w:r w:rsidR="00C25008"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C25008" w:rsidRPr="00683079">
              <w:rPr>
                <w:rStyle w:val="CheckBoxChar"/>
                <w:b w:val="0"/>
                <w:color w:val="auto"/>
                <w:sz w:val="20"/>
                <w:szCs w:val="20"/>
              </w:rPr>
              <w:t xml:space="preserve"> </w:t>
            </w:r>
            <w:r w:rsidR="00C25008" w:rsidRPr="00683079">
              <w:rPr>
                <w:b w:val="0"/>
                <w:caps w:val="0"/>
                <w:color w:val="auto"/>
                <w:sz w:val="20"/>
              </w:rPr>
              <w:t>biotech firm</w:t>
            </w:r>
            <w:r w:rsidR="00C25008">
              <w:rPr>
                <w:b w:val="0"/>
                <w:caps w:val="0"/>
                <w:color w:val="auto"/>
                <w:sz w:val="20"/>
              </w:rPr>
              <w:t xml:space="preserve">  </w:t>
            </w:r>
            <w:r w:rsidRPr="00683079">
              <w:rPr>
                <w:rStyle w:val="CheckBoxChar"/>
                <w:b w:val="0"/>
                <w:color w:val="auto"/>
                <w:sz w:val="20"/>
                <w:szCs w:val="20"/>
              </w:rPr>
              <w:fldChar w:fldCharType="begin">
                <w:ffData>
                  <w:name w:val="Check3"/>
                  <w:enabled/>
                  <w:calcOnExit w:val="0"/>
                  <w:checkBox>
                    <w:sizeAuto/>
                    <w:default w:val="0"/>
                    <w:checked w:val="0"/>
                  </w:checkBox>
                </w:ffData>
              </w:fldChar>
            </w:r>
            <w:r w:rsidR="00C25008"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C25008" w:rsidRPr="00683079">
              <w:rPr>
                <w:rStyle w:val="CheckBoxChar"/>
                <w:b w:val="0"/>
                <w:color w:val="auto"/>
                <w:sz w:val="20"/>
                <w:szCs w:val="20"/>
              </w:rPr>
              <w:t xml:space="preserve">  </w:t>
            </w:r>
            <w:r w:rsidR="00C25008" w:rsidRPr="00683079">
              <w:rPr>
                <w:b w:val="0"/>
                <w:caps w:val="0"/>
                <w:color w:val="auto"/>
                <w:sz w:val="20"/>
              </w:rPr>
              <w:t xml:space="preserve">engineering firm    </w:t>
            </w:r>
            <w:r w:rsidRPr="00683079">
              <w:rPr>
                <w:rStyle w:val="CheckBoxChar"/>
                <w:color w:val="auto"/>
                <w:sz w:val="20"/>
                <w:szCs w:val="20"/>
              </w:rPr>
              <w:fldChar w:fldCharType="begin">
                <w:ffData>
                  <w:name w:val="Check3"/>
                  <w:enabled/>
                  <w:calcOnExit w:val="0"/>
                  <w:checkBox>
                    <w:sizeAuto/>
                    <w:default w:val="0"/>
                  </w:checkBox>
                </w:ffData>
              </w:fldChar>
            </w:r>
            <w:r w:rsidR="00C25008"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C25008" w:rsidRPr="00683079">
              <w:rPr>
                <w:rStyle w:val="CheckBoxChar"/>
                <w:color w:val="auto"/>
                <w:sz w:val="20"/>
                <w:szCs w:val="20"/>
              </w:rPr>
              <w:t xml:space="preserve">  </w:t>
            </w:r>
            <w:r w:rsidR="00C25008" w:rsidRPr="00683079">
              <w:rPr>
                <w:b w:val="0"/>
                <w:caps w:val="0"/>
                <w:color w:val="auto"/>
                <w:sz w:val="20"/>
              </w:rPr>
              <w:t>software firm</w:t>
            </w:r>
            <w:r w:rsidR="00C25008" w:rsidRPr="00683079">
              <w:rPr>
                <w:rStyle w:val="CheckBoxChar"/>
                <w:color w:val="auto"/>
                <w:sz w:val="20"/>
                <w:szCs w:val="20"/>
              </w:rPr>
              <w:t xml:space="preserve"> </w:t>
            </w:r>
            <w:r w:rsidRPr="00683079">
              <w:rPr>
                <w:rStyle w:val="CheckBoxChar"/>
                <w:color w:val="auto"/>
                <w:sz w:val="20"/>
                <w:szCs w:val="20"/>
              </w:rPr>
              <w:fldChar w:fldCharType="begin">
                <w:ffData>
                  <w:name w:val="Check3"/>
                  <w:enabled/>
                  <w:calcOnExit w:val="0"/>
                  <w:checkBox>
                    <w:sizeAuto/>
                    <w:default w:val="0"/>
                  </w:checkBox>
                </w:ffData>
              </w:fldChar>
            </w:r>
            <w:r w:rsidR="00C25008"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C25008" w:rsidRPr="00683079">
              <w:rPr>
                <w:rStyle w:val="CheckBoxChar"/>
                <w:color w:val="auto"/>
                <w:sz w:val="20"/>
                <w:szCs w:val="20"/>
              </w:rPr>
              <w:t xml:space="preserve">  </w:t>
            </w:r>
            <w:r w:rsidR="00C25008" w:rsidRPr="00683079">
              <w:rPr>
                <w:b w:val="0"/>
                <w:caps w:val="0"/>
                <w:color w:val="auto"/>
                <w:sz w:val="20"/>
              </w:rPr>
              <w:t>other</w:t>
            </w:r>
            <w:r w:rsidR="00C25008" w:rsidRPr="00683079">
              <w:rPr>
                <w:sz w:val="20"/>
              </w:rPr>
              <w:t xml:space="preserve"> </w:t>
            </w:r>
            <w:r w:rsidRPr="00683079">
              <w:rPr>
                <w:b w:val="0"/>
                <w:sz w:val="20"/>
                <w:u w:val="single"/>
              </w:rPr>
              <w:fldChar w:fldCharType="begin">
                <w:ffData>
                  <w:name w:val="Text7"/>
                  <w:enabled/>
                  <w:calcOnExit w:val="0"/>
                  <w:textInput/>
                </w:ffData>
              </w:fldChar>
            </w:r>
            <w:r w:rsidR="00C25008" w:rsidRPr="00683079">
              <w:rPr>
                <w:b w:val="0"/>
                <w:sz w:val="20"/>
                <w:u w:val="single"/>
              </w:rPr>
              <w:instrText xml:space="preserve"> FORMTEXT </w:instrText>
            </w:r>
            <w:r w:rsidRPr="00683079">
              <w:rPr>
                <w:b w:val="0"/>
                <w:sz w:val="20"/>
                <w:u w:val="single"/>
              </w:rPr>
            </w:r>
            <w:r w:rsidRPr="00683079">
              <w:rPr>
                <w:b w:val="0"/>
                <w:sz w:val="20"/>
                <w:u w:val="single"/>
              </w:rPr>
              <w:fldChar w:fldCharType="separate"/>
            </w:r>
            <w:r w:rsidR="00C25008" w:rsidRPr="00683079">
              <w:rPr>
                <w:b w:val="0"/>
                <w:noProof/>
                <w:sz w:val="20"/>
                <w:u w:val="single"/>
              </w:rPr>
              <w:t> </w:t>
            </w:r>
            <w:r w:rsidR="00C25008" w:rsidRPr="00683079">
              <w:rPr>
                <w:b w:val="0"/>
                <w:noProof/>
                <w:sz w:val="20"/>
                <w:u w:val="single"/>
              </w:rPr>
              <w:t> </w:t>
            </w:r>
            <w:r w:rsidR="00C25008" w:rsidRPr="00683079">
              <w:rPr>
                <w:b w:val="0"/>
                <w:noProof/>
                <w:sz w:val="20"/>
                <w:u w:val="single"/>
              </w:rPr>
              <w:t> </w:t>
            </w:r>
            <w:r w:rsidR="00C25008" w:rsidRPr="00683079">
              <w:rPr>
                <w:b w:val="0"/>
                <w:noProof/>
                <w:sz w:val="20"/>
                <w:u w:val="single"/>
              </w:rPr>
              <w:t> </w:t>
            </w:r>
            <w:r w:rsidR="00C25008" w:rsidRPr="00683079">
              <w:rPr>
                <w:b w:val="0"/>
                <w:noProof/>
                <w:sz w:val="20"/>
                <w:u w:val="single"/>
              </w:rPr>
              <w:t> </w:t>
            </w:r>
            <w:r w:rsidRPr="00683079">
              <w:rPr>
                <w:b w:val="0"/>
                <w:sz w:val="20"/>
                <w:u w:val="single"/>
              </w:rPr>
              <w:fldChar w:fldCharType="end"/>
            </w:r>
            <w:r w:rsidR="00C25008" w:rsidRPr="00683079">
              <w:rPr>
                <w:b w:val="0"/>
                <w:caps w:val="0"/>
                <w:color w:val="auto"/>
                <w:sz w:val="20"/>
              </w:rPr>
              <w:t xml:space="preserve">   </w:t>
            </w:r>
            <w:r w:rsidR="00C25008" w:rsidRPr="00683079">
              <w:rPr>
                <w:rStyle w:val="CheckBoxChar"/>
                <w:color w:val="auto"/>
                <w:sz w:val="20"/>
                <w:szCs w:val="20"/>
              </w:rPr>
              <w:t xml:space="preserve">       </w:t>
            </w:r>
          </w:p>
        </w:tc>
      </w:tr>
      <w:tr w:rsidR="009267D1" w:rsidRPr="00683079">
        <w:tc>
          <w:tcPr>
            <w:tcW w:w="10710" w:type="dxa"/>
            <w:gridSpan w:val="9"/>
            <w:tcBorders>
              <w:top w:val="single" w:sz="4" w:space="0" w:color="auto"/>
              <w:left w:val="single" w:sz="4" w:space="0" w:color="auto"/>
              <w:bottom w:val="single" w:sz="4" w:space="0" w:color="auto"/>
              <w:right w:val="single" w:sz="4" w:space="0" w:color="auto"/>
            </w:tcBorders>
            <w:shd w:val="clear" w:color="auto" w:fill="D9D9D9"/>
          </w:tcPr>
          <w:p w:rsidR="009267D1" w:rsidRPr="00683079" w:rsidRDefault="009267D1" w:rsidP="006A7DE2">
            <w:pPr>
              <w:pStyle w:val="text"/>
              <w:spacing w:before="60" w:beforeAutospacing="0" w:after="60" w:afterAutospacing="0"/>
              <w:rPr>
                <w:rFonts w:ascii="Tahoma" w:hAnsi="Tahoma"/>
                <w:sz w:val="18"/>
                <w:szCs w:val="16"/>
              </w:rPr>
            </w:pPr>
            <w:r w:rsidRPr="00683079">
              <w:rPr>
                <w:rFonts w:ascii="Tahoma" w:hAnsi="Tahoma"/>
                <w:b/>
                <w:caps/>
                <w:color w:val="000000"/>
                <w:sz w:val="20"/>
                <w:szCs w:val="20"/>
              </w:rPr>
              <w:t xml:space="preserve">Nature of Remuneration </w:t>
            </w:r>
          </w:p>
        </w:tc>
      </w:tr>
      <w:tr w:rsidR="009267D1" w:rsidRPr="00683079">
        <w:trPr>
          <w:trHeight w:val="459"/>
        </w:trPr>
        <w:tc>
          <w:tcPr>
            <w:tcW w:w="10710" w:type="dxa"/>
            <w:gridSpan w:val="9"/>
            <w:tcBorders>
              <w:top w:val="single" w:sz="4" w:space="0" w:color="auto"/>
              <w:left w:val="single" w:sz="4" w:space="0" w:color="auto"/>
              <w:bottom w:val="single" w:sz="4" w:space="0" w:color="auto"/>
              <w:right w:val="single" w:sz="4" w:space="0" w:color="auto"/>
            </w:tcBorders>
          </w:tcPr>
          <w:p w:rsidR="009267D1" w:rsidRPr="00683079" w:rsidRDefault="00FE0190" w:rsidP="00C25008">
            <w:pPr>
              <w:pStyle w:val="Heading2"/>
              <w:spacing w:before="120"/>
              <w:jc w:val="both"/>
              <w:rPr>
                <w:szCs w:val="16"/>
              </w:rPr>
            </w:pPr>
            <w:r w:rsidRPr="00683079">
              <w:rPr>
                <w:rStyle w:val="CheckBoxChar"/>
                <w:b w:val="0"/>
                <w:color w:val="auto"/>
                <w:sz w:val="20"/>
                <w:szCs w:val="20"/>
              </w:rPr>
              <w:fldChar w:fldCharType="begin">
                <w:ffData>
                  <w:name w:val="Check3"/>
                  <w:enabled/>
                  <w:calcOnExit w:val="0"/>
                  <w:checkBox>
                    <w:sizeAuto/>
                    <w:default w:val="0"/>
                  </w:checkBox>
                </w:ffData>
              </w:fldChar>
            </w:r>
            <w:r w:rsidR="009267D1"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267D1" w:rsidRPr="00683079">
              <w:rPr>
                <w:rStyle w:val="CheckBoxChar"/>
                <w:b w:val="0"/>
                <w:color w:val="auto"/>
                <w:sz w:val="20"/>
                <w:szCs w:val="20"/>
              </w:rPr>
              <w:t xml:space="preserve"> </w:t>
            </w:r>
            <w:r w:rsidR="009267D1" w:rsidRPr="00683079">
              <w:rPr>
                <w:b w:val="0"/>
                <w:caps w:val="0"/>
                <w:color w:val="auto"/>
                <w:szCs w:val="16"/>
              </w:rPr>
              <w:t xml:space="preserve"> </w:t>
            </w:r>
            <w:proofErr w:type="gramStart"/>
            <w:r w:rsidR="009267D1" w:rsidRPr="00683079">
              <w:rPr>
                <w:b w:val="0"/>
                <w:caps w:val="0"/>
                <w:color w:val="auto"/>
                <w:sz w:val="20"/>
              </w:rPr>
              <w:t>salary</w:t>
            </w:r>
            <w:proofErr w:type="gramEnd"/>
            <w:r w:rsidR="009267D1" w:rsidRPr="00683079">
              <w:rPr>
                <w:b w:val="0"/>
                <w:caps w:val="0"/>
                <w:color w:val="auto"/>
                <w:sz w:val="20"/>
              </w:rPr>
              <w:t xml:space="preserve">   </w:t>
            </w:r>
            <w:r w:rsidRPr="00683079">
              <w:rPr>
                <w:rStyle w:val="CheckBoxChar"/>
                <w:b w:val="0"/>
                <w:color w:val="auto"/>
                <w:sz w:val="20"/>
                <w:szCs w:val="20"/>
              </w:rPr>
              <w:fldChar w:fldCharType="begin">
                <w:ffData>
                  <w:name w:val="Check3"/>
                  <w:enabled/>
                  <w:calcOnExit w:val="0"/>
                  <w:checkBox>
                    <w:sizeAuto/>
                    <w:default w:val="0"/>
                  </w:checkBox>
                </w:ffData>
              </w:fldChar>
            </w:r>
            <w:r w:rsidR="009267D1"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267D1" w:rsidRPr="00683079">
              <w:rPr>
                <w:rStyle w:val="CheckBoxChar"/>
                <w:b w:val="0"/>
                <w:color w:val="auto"/>
                <w:sz w:val="20"/>
                <w:szCs w:val="20"/>
              </w:rPr>
              <w:t xml:space="preserve"> </w:t>
            </w:r>
            <w:r w:rsidR="009267D1" w:rsidRPr="00683079">
              <w:rPr>
                <w:b w:val="0"/>
                <w:caps w:val="0"/>
                <w:color w:val="auto"/>
                <w:sz w:val="20"/>
              </w:rPr>
              <w:t xml:space="preserve"> royalties  </w:t>
            </w:r>
            <w:r w:rsidRPr="00683079">
              <w:rPr>
                <w:rStyle w:val="CheckBoxChar"/>
                <w:b w:val="0"/>
                <w:color w:val="auto"/>
                <w:sz w:val="20"/>
                <w:szCs w:val="20"/>
              </w:rPr>
              <w:fldChar w:fldCharType="begin">
                <w:ffData>
                  <w:name w:val="Check3"/>
                  <w:enabled/>
                  <w:calcOnExit w:val="0"/>
                  <w:checkBox>
                    <w:sizeAuto/>
                    <w:default w:val="0"/>
                  </w:checkBox>
                </w:ffData>
              </w:fldChar>
            </w:r>
            <w:r w:rsidR="009267D1"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9267D1" w:rsidRPr="00683079">
              <w:rPr>
                <w:rStyle w:val="CheckBoxChar"/>
                <w:b w:val="0"/>
                <w:color w:val="auto"/>
                <w:sz w:val="20"/>
                <w:szCs w:val="20"/>
              </w:rPr>
              <w:t xml:space="preserve">  </w:t>
            </w:r>
            <w:r w:rsidR="009267D1" w:rsidRPr="00683079">
              <w:rPr>
                <w:b w:val="0"/>
                <w:caps w:val="0"/>
                <w:sz w:val="20"/>
              </w:rPr>
              <w:t xml:space="preserve">consulting </w:t>
            </w:r>
            <w:r w:rsidRPr="00683079">
              <w:rPr>
                <w:rStyle w:val="CheckBoxChar"/>
                <w:b w:val="0"/>
                <w:color w:val="auto"/>
                <w:sz w:val="20"/>
                <w:szCs w:val="20"/>
              </w:rPr>
              <w:fldChar w:fldCharType="begin">
                <w:ffData>
                  <w:name w:val="Check3"/>
                  <w:enabled/>
                  <w:calcOnExit w:val="0"/>
                  <w:checkBox>
                    <w:sizeAuto/>
                    <w:default w:val="0"/>
                  </w:checkBox>
                </w:ffData>
              </w:fldChar>
            </w:r>
            <w:r w:rsidR="00C3421B"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C3421B" w:rsidRPr="00683079">
              <w:rPr>
                <w:rStyle w:val="CheckBoxChar"/>
                <w:b w:val="0"/>
                <w:color w:val="auto"/>
                <w:sz w:val="20"/>
                <w:szCs w:val="20"/>
              </w:rPr>
              <w:t xml:space="preserve"> </w:t>
            </w:r>
            <w:r w:rsidR="009267D1" w:rsidRPr="00683079">
              <w:rPr>
                <w:b w:val="0"/>
                <w:caps w:val="0"/>
                <w:sz w:val="20"/>
              </w:rPr>
              <w:t>licensing</w:t>
            </w:r>
            <w:r w:rsidR="009C6CB5">
              <w:rPr>
                <w:b w:val="0"/>
                <w:caps w:val="0"/>
                <w:sz w:val="20"/>
              </w:rPr>
              <w:t xml:space="preserve">  </w:t>
            </w:r>
            <w:r w:rsidRPr="00683079">
              <w:rPr>
                <w:rStyle w:val="CheckBoxChar"/>
                <w:color w:val="auto"/>
                <w:sz w:val="20"/>
                <w:szCs w:val="20"/>
              </w:rPr>
              <w:fldChar w:fldCharType="begin">
                <w:ffData>
                  <w:name w:val="Check3"/>
                  <w:enabled/>
                  <w:calcOnExit w:val="0"/>
                  <w:checkBox>
                    <w:sizeAuto/>
                    <w:default w:val="0"/>
                  </w:checkBox>
                </w:ffData>
              </w:fldChar>
            </w:r>
            <w:r w:rsidR="009C6CB5"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9C6CB5" w:rsidRPr="00683079">
              <w:rPr>
                <w:rStyle w:val="CheckBoxChar"/>
                <w:color w:val="auto"/>
                <w:sz w:val="20"/>
                <w:szCs w:val="20"/>
              </w:rPr>
              <w:t xml:space="preserve">  </w:t>
            </w:r>
            <w:r w:rsidR="009C6CB5" w:rsidRPr="00C838A4">
              <w:rPr>
                <w:b w:val="0"/>
                <w:caps w:val="0"/>
                <w:sz w:val="20"/>
              </w:rPr>
              <w:t xml:space="preserve">honoraria  </w:t>
            </w:r>
            <w:r w:rsidR="009C6CB5" w:rsidRPr="00C838A4">
              <w:rPr>
                <w:b w:val="0"/>
                <w:caps w:val="0"/>
              </w:rPr>
              <w:t xml:space="preserve"> </w:t>
            </w:r>
            <w:r w:rsidRPr="004B5F09">
              <w:rPr>
                <w:b w:val="0"/>
                <w:caps w:val="0"/>
              </w:rPr>
              <w:fldChar w:fldCharType="begin">
                <w:ffData>
                  <w:name w:val="Check3"/>
                  <w:enabled/>
                  <w:calcOnExit w:val="0"/>
                  <w:checkBox>
                    <w:sizeAuto/>
                    <w:default w:val="0"/>
                  </w:checkBox>
                </w:ffData>
              </w:fldChar>
            </w:r>
            <w:r w:rsidR="00C838A4" w:rsidRPr="004B5F09">
              <w:rPr>
                <w:b w:val="0"/>
                <w:caps w:val="0"/>
              </w:rPr>
              <w:instrText xml:space="preserve"> FORMCHECKBOX </w:instrText>
            </w:r>
            <w:r>
              <w:rPr>
                <w:b w:val="0"/>
                <w:caps w:val="0"/>
              </w:rPr>
            </w:r>
            <w:r>
              <w:rPr>
                <w:b w:val="0"/>
                <w:caps w:val="0"/>
              </w:rPr>
              <w:fldChar w:fldCharType="separate"/>
            </w:r>
            <w:r w:rsidRPr="004B5F09">
              <w:rPr>
                <w:b w:val="0"/>
                <w:caps w:val="0"/>
              </w:rPr>
              <w:fldChar w:fldCharType="end"/>
            </w:r>
            <w:r w:rsidR="00C838A4" w:rsidRPr="004B5F09">
              <w:rPr>
                <w:b w:val="0"/>
                <w:caps w:val="0"/>
              </w:rPr>
              <w:t xml:space="preserve"> </w:t>
            </w:r>
            <w:r w:rsidR="004B5F09" w:rsidRPr="00F15B6D">
              <w:rPr>
                <w:b w:val="0"/>
                <w:caps w:val="0"/>
                <w:sz w:val="20"/>
              </w:rPr>
              <w:t xml:space="preserve">reimbursed </w:t>
            </w:r>
            <w:r w:rsidR="00F15B6D" w:rsidRPr="00F15B6D">
              <w:rPr>
                <w:b w:val="0"/>
                <w:caps w:val="0"/>
                <w:sz w:val="20"/>
              </w:rPr>
              <w:t xml:space="preserve">travel </w:t>
            </w:r>
            <w:r w:rsidR="004B5F09" w:rsidRPr="00F15B6D">
              <w:rPr>
                <w:b w:val="0"/>
                <w:caps w:val="0"/>
                <w:sz w:val="20"/>
              </w:rPr>
              <w:t>expenses</w:t>
            </w:r>
            <w:r w:rsidR="004B5F09">
              <w:rPr>
                <w:rStyle w:val="CheckBoxChar"/>
                <w:color w:val="auto"/>
                <w:sz w:val="20"/>
                <w:szCs w:val="20"/>
              </w:rPr>
              <w:t xml:space="preserve"> </w:t>
            </w:r>
            <w:r w:rsidRPr="00683079">
              <w:rPr>
                <w:rStyle w:val="CheckBoxChar"/>
                <w:color w:val="auto"/>
                <w:sz w:val="20"/>
                <w:szCs w:val="20"/>
              </w:rPr>
              <w:fldChar w:fldCharType="begin">
                <w:ffData>
                  <w:name w:val="Check3"/>
                  <w:enabled/>
                  <w:calcOnExit w:val="0"/>
                  <w:checkBox>
                    <w:sizeAuto/>
                    <w:default w:val="0"/>
                  </w:checkBox>
                </w:ffData>
              </w:fldChar>
            </w:r>
            <w:r w:rsidR="004B5F09"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4B5F09">
              <w:rPr>
                <w:rStyle w:val="CheckBoxChar"/>
                <w:color w:val="auto"/>
                <w:sz w:val="20"/>
                <w:szCs w:val="20"/>
              </w:rPr>
              <w:t xml:space="preserve"> </w:t>
            </w:r>
            <w:r w:rsidR="009C6CB5" w:rsidRPr="00C838A4">
              <w:rPr>
                <w:b w:val="0"/>
                <w:caps w:val="0"/>
                <w:sz w:val="20"/>
              </w:rPr>
              <w:t>other</w:t>
            </w:r>
          </w:p>
        </w:tc>
      </w:tr>
      <w:tr w:rsidR="008939CD" w:rsidRPr="00683079">
        <w:tc>
          <w:tcPr>
            <w:tcW w:w="10710" w:type="dxa"/>
            <w:gridSpan w:val="9"/>
            <w:tcBorders>
              <w:top w:val="single" w:sz="4" w:space="0" w:color="auto"/>
              <w:left w:val="single" w:sz="4" w:space="0" w:color="auto"/>
              <w:bottom w:val="single" w:sz="4" w:space="0" w:color="auto"/>
              <w:right w:val="single" w:sz="4" w:space="0" w:color="auto"/>
            </w:tcBorders>
            <w:shd w:val="clear" w:color="auto" w:fill="D9D9D9"/>
          </w:tcPr>
          <w:p w:rsidR="008939CD" w:rsidRPr="00683079" w:rsidRDefault="008939CD" w:rsidP="006A7DE2">
            <w:pPr>
              <w:pStyle w:val="text"/>
              <w:spacing w:before="60" w:beforeAutospacing="0" w:after="60" w:afterAutospacing="0"/>
              <w:rPr>
                <w:rFonts w:ascii="Tahoma" w:hAnsi="Tahoma"/>
                <w:sz w:val="18"/>
                <w:szCs w:val="16"/>
              </w:rPr>
            </w:pPr>
            <w:r w:rsidRPr="00683079">
              <w:rPr>
                <w:rFonts w:ascii="Tahoma" w:hAnsi="Tahoma"/>
                <w:b/>
                <w:caps/>
                <w:color w:val="000000"/>
                <w:sz w:val="20"/>
                <w:szCs w:val="20"/>
              </w:rPr>
              <w:t xml:space="preserve">Types of holding </w:t>
            </w:r>
          </w:p>
        </w:tc>
      </w:tr>
      <w:tr w:rsidR="00C756B0" w:rsidRPr="00683079">
        <w:trPr>
          <w:trHeight w:val="441"/>
        </w:trPr>
        <w:tc>
          <w:tcPr>
            <w:tcW w:w="6390" w:type="dxa"/>
            <w:gridSpan w:val="7"/>
            <w:tcBorders>
              <w:top w:val="single" w:sz="4" w:space="0" w:color="auto"/>
              <w:left w:val="single" w:sz="4" w:space="0" w:color="auto"/>
              <w:bottom w:val="single" w:sz="4" w:space="0" w:color="auto"/>
            </w:tcBorders>
          </w:tcPr>
          <w:p w:rsidR="00C756B0" w:rsidRPr="00683079" w:rsidRDefault="00FE0190" w:rsidP="00C756B0">
            <w:pPr>
              <w:pStyle w:val="Heading2"/>
              <w:spacing w:before="120"/>
              <w:jc w:val="both"/>
              <w:rPr>
                <w:sz w:val="20"/>
              </w:rPr>
            </w:pPr>
            <w:r w:rsidRPr="00683079">
              <w:rPr>
                <w:rStyle w:val="CheckBoxChar"/>
                <w:b w:val="0"/>
                <w:color w:val="auto"/>
                <w:sz w:val="20"/>
                <w:szCs w:val="20"/>
              </w:rPr>
              <w:fldChar w:fldCharType="begin">
                <w:ffData>
                  <w:name w:val="Check3"/>
                  <w:enabled/>
                  <w:calcOnExit w:val="0"/>
                  <w:checkBox>
                    <w:sizeAuto/>
                    <w:default w:val="0"/>
                  </w:checkBox>
                </w:ffData>
              </w:fldChar>
            </w:r>
            <w:r w:rsidR="00C756B0"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C756B0" w:rsidRPr="00683079">
              <w:rPr>
                <w:rStyle w:val="CheckBoxChar"/>
                <w:b w:val="0"/>
                <w:color w:val="auto"/>
                <w:sz w:val="20"/>
                <w:szCs w:val="20"/>
              </w:rPr>
              <w:t xml:space="preserve"> </w:t>
            </w:r>
            <w:r w:rsidR="00C756B0" w:rsidRPr="00683079">
              <w:rPr>
                <w:b w:val="0"/>
                <w:caps w:val="0"/>
                <w:color w:val="auto"/>
                <w:szCs w:val="16"/>
              </w:rPr>
              <w:t xml:space="preserve"> </w:t>
            </w:r>
            <w:proofErr w:type="gramStart"/>
            <w:r w:rsidR="00C756B0" w:rsidRPr="00683079">
              <w:rPr>
                <w:b w:val="0"/>
                <w:caps w:val="0"/>
                <w:color w:val="auto"/>
                <w:sz w:val="20"/>
              </w:rPr>
              <w:t>stocks/stock</w:t>
            </w:r>
            <w:proofErr w:type="gramEnd"/>
            <w:r w:rsidR="00C756B0" w:rsidRPr="00683079">
              <w:rPr>
                <w:b w:val="0"/>
                <w:caps w:val="0"/>
                <w:color w:val="auto"/>
                <w:sz w:val="20"/>
              </w:rPr>
              <w:t xml:space="preserve"> options          </w:t>
            </w:r>
            <w:r w:rsidRPr="00683079">
              <w:rPr>
                <w:rStyle w:val="CheckBoxChar"/>
                <w:b w:val="0"/>
                <w:color w:val="auto"/>
                <w:sz w:val="20"/>
                <w:szCs w:val="20"/>
              </w:rPr>
              <w:fldChar w:fldCharType="begin">
                <w:ffData>
                  <w:name w:val="Check3"/>
                  <w:enabled/>
                  <w:calcOnExit w:val="0"/>
                  <w:checkBox>
                    <w:sizeAuto/>
                    <w:default w:val="0"/>
                    <w:checked w:val="0"/>
                  </w:checkBox>
                </w:ffData>
              </w:fldChar>
            </w:r>
            <w:r w:rsidR="00C756B0" w:rsidRPr="00683079">
              <w:rPr>
                <w:rStyle w:val="CheckBoxChar"/>
                <w:b w:val="0"/>
                <w:color w:val="auto"/>
                <w:sz w:val="20"/>
                <w:szCs w:val="20"/>
              </w:rPr>
              <w:instrText xml:space="preserve"> FORMCHECKBOX </w:instrText>
            </w:r>
            <w:r>
              <w:rPr>
                <w:rStyle w:val="CheckBoxChar"/>
                <w:b w:val="0"/>
                <w:color w:val="auto"/>
                <w:sz w:val="20"/>
                <w:szCs w:val="20"/>
              </w:rPr>
            </w:r>
            <w:r>
              <w:rPr>
                <w:rStyle w:val="CheckBoxChar"/>
                <w:b w:val="0"/>
                <w:color w:val="auto"/>
                <w:sz w:val="20"/>
                <w:szCs w:val="20"/>
              </w:rPr>
              <w:fldChar w:fldCharType="separate"/>
            </w:r>
            <w:r w:rsidRPr="00683079">
              <w:rPr>
                <w:rStyle w:val="CheckBoxChar"/>
                <w:b w:val="0"/>
                <w:color w:val="auto"/>
                <w:sz w:val="20"/>
                <w:szCs w:val="20"/>
              </w:rPr>
              <w:fldChar w:fldCharType="end"/>
            </w:r>
            <w:r w:rsidR="00C756B0" w:rsidRPr="00683079">
              <w:rPr>
                <w:rStyle w:val="CheckBoxChar"/>
                <w:b w:val="0"/>
                <w:color w:val="auto"/>
                <w:sz w:val="20"/>
                <w:szCs w:val="20"/>
              </w:rPr>
              <w:t xml:space="preserve"> </w:t>
            </w:r>
            <w:r w:rsidR="00C756B0" w:rsidRPr="00683079">
              <w:rPr>
                <w:b w:val="0"/>
                <w:caps w:val="0"/>
                <w:color w:val="auto"/>
                <w:sz w:val="20"/>
              </w:rPr>
              <w:t xml:space="preserve"> patents/copyrights       </w:t>
            </w:r>
            <w:r w:rsidRPr="00683079">
              <w:rPr>
                <w:rStyle w:val="CheckBoxChar"/>
                <w:color w:val="auto"/>
                <w:sz w:val="20"/>
                <w:szCs w:val="20"/>
              </w:rPr>
              <w:fldChar w:fldCharType="begin">
                <w:ffData>
                  <w:name w:val="Check3"/>
                  <w:enabled/>
                  <w:calcOnExit w:val="0"/>
                  <w:checkBox>
                    <w:sizeAuto/>
                    <w:default w:val="0"/>
                    <w:checked w:val="0"/>
                  </w:checkBox>
                </w:ffData>
              </w:fldChar>
            </w:r>
            <w:r w:rsidR="00C756B0" w:rsidRPr="00683079">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683079">
              <w:rPr>
                <w:rStyle w:val="CheckBoxChar"/>
                <w:color w:val="auto"/>
                <w:sz w:val="20"/>
                <w:szCs w:val="20"/>
              </w:rPr>
              <w:fldChar w:fldCharType="end"/>
            </w:r>
            <w:r w:rsidR="00C756B0" w:rsidRPr="00683079">
              <w:rPr>
                <w:rStyle w:val="CheckBoxChar"/>
                <w:color w:val="auto"/>
                <w:sz w:val="20"/>
                <w:szCs w:val="20"/>
              </w:rPr>
              <w:t xml:space="preserve">  </w:t>
            </w:r>
            <w:r w:rsidR="00C756B0" w:rsidRPr="00C756B0">
              <w:rPr>
                <w:b w:val="0"/>
                <w:caps w:val="0"/>
                <w:color w:val="auto"/>
                <w:sz w:val="20"/>
              </w:rPr>
              <w:t>other</w:t>
            </w:r>
            <w:r w:rsidR="00C756B0" w:rsidRPr="00C756B0">
              <w:rPr>
                <w:b w:val="0"/>
                <w:caps w:val="0"/>
              </w:rPr>
              <w:t xml:space="preserve"> </w:t>
            </w:r>
          </w:p>
        </w:tc>
        <w:tc>
          <w:tcPr>
            <w:tcW w:w="4320" w:type="dxa"/>
            <w:gridSpan w:val="2"/>
            <w:tcBorders>
              <w:top w:val="single" w:sz="4" w:space="0" w:color="auto"/>
              <w:bottom w:val="single" w:sz="4" w:space="0" w:color="auto"/>
              <w:right w:val="single" w:sz="4" w:space="0" w:color="auto"/>
            </w:tcBorders>
            <w:vAlign w:val="center"/>
          </w:tcPr>
          <w:p w:rsidR="00C756B0" w:rsidRPr="00683079" w:rsidRDefault="00C756B0" w:rsidP="00C25008">
            <w:pPr>
              <w:pStyle w:val="text"/>
              <w:spacing w:before="0" w:beforeAutospacing="0" w:after="0" w:afterAutospacing="0"/>
              <w:rPr>
                <w:rFonts w:ascii="Tahoma" w:hAnsi="Tahoma"/>
                <w:sz w:val="18"/>
                <w:szCs w:val="16"/>
              </w:rPr>
            </w:pPr>
            <w:r w:rsidRPr="00C756B0">
              <w:rPr>
                <w:rFonts w:ascii="Tahoma" w:hAnsi="Tahoma"/>
                <w:color w:val="000000"/>
                <w:sz w:val="20"/>
                <w:szCs w:val="20"/>
              </w:rPr>
              <w:t>estimated value $</w:t>
            </w:r>
            <w:r w:rsidR="00FE0190" w:rsidRPr="00C756B0">
              <w:rPr>
                <w:sz w:val="20"/>
                <w:u w:val="single"/>
              </w:rPr>
              <w:fldChar w:fldCharType="begin">
                <w:ffData>
                  <w:name w:val="Text7"/>
                  <w:enabled/>
                  <w:calcOnExit w:val="0"/>
                  <w:textInput/>
                </w:ffData>
              </w:fldChar>
            </w:r>
            <w:r w:rsidRPr="00C756B0">
              <w:rPr>
                <w:sz w:val="20"/>
                <w:u w:val="single"/>
              </w:rPr>
              <w:instrText xml:space="preserve"> FORMTEXT </w:instrText>
            </w:r>
            <w:r w:rsidR="00FE0190" w:rsidRPr="00C756B0">
              <w:rPr>
                <w:sz w:val="20"/>
                <w:u w:val="single"/>
              </w:rPr>
            </w:r>
            <w:r w:rsidR="00FE0190" w:rsidRPr="00C756B0">
              <w:rPr>
                <w:sz w:val="20"/>
                <w:u w:val="single"/>
              </w:rPr>
              <w:fldChar w:fldCharType="separate"/>
            </w:r>
            <w:r w:rsidRPr="00C756B0">
              <w:rPr>
                <w:noProof/>
                <w:sz w:val="20"/>
                <w:u w:val="single"/>
              </w:rPr>
              <w:t> </w:t>
            </w:r>
            <w:r w:rsidRPr="00C756B0">
              <w:rPr>
                <w:noProof/>
                <w:sz w:val="20"/>
                <w:u w:val="single"/>
              </w:rPr>
              <w:t> </w:t>
            </w:r>
            <w:r w:rsidRPr="00C756B0">
              <w:rPr>
                <w:noProof/>
                <w:sz w:val="20"/>
                <w:u w:val="single"/>
              </w:rPr>
              <w:t> </w:t>
            </w:r>
            <w:r w:rsidRPr="00C756B0">
              <w:rPr>
                <w:noProof/>
                <w:sz w:val="20"/>
                <w:u w:val="single"/>
              </w:rPr>
              <w:t> </w:t>
            </w:r>
            <w:r w:rsidRPr="00C756B0">
              <w:rPr>
                <w:noProof/>
                <w:sz w:val="20"/>
                <w:u w:val="single"/>
              </w:rPr>
              <w:t> </w:t>
            </w:r>
            <w:r w:rsidR="00FE0190" w:rsidRPr="00C756B0">
              <w:rPr>
                <w:sz w:val="20"/>
                <w:u w:val="single"/>
              </w:rPr>
              <w:fldChar w:fldCharType="end"/>
            </w:r>
          </w:p>
        </w:tc>
      </w:tr>
      <w:tr w:rsidR="00400479" w:rsidRPr="00683079">
        <w:tc>
          <w:tcPr>
            <w:tcW w:w="10710" w:type="dxa"/>
            <w:gridSpan w:val="9"/>
            <w:tcBorders>
              <w:top w:val="single" w:sz="4" w:space="0" w:color="auto"/>
              <w:left w:val="single" w:sz="4" w:space="0" w:color="auto"/>
              <w:bottom w:val="single" w:sz="4" w:space="0" w:color="auto"/>
              <w:right w:val="single" w:sz="4" w:space="0" w:color="auto"/>
            </w:tcBorders>
            <w:shd w:val="clear" w:color="auto" w:fill="D9D9D9"/>
          </w:tcPr>
          <w:p w:rsidR="00400479" w:rsidRPr="00683079" w:rsidRDefault="00400479" w:rsidP="005D4B5F">
            <w:pPr>
              <w:pStyle w:val="text"/>
              <w:spacing w:before="60" w:beforeAutospacing="0" w:after="60" w:afterAutospacing="0"/>
              <w:rPr>
                <w:rFonts w:ascii="Tahoma" w:hAnsi="Tahoma"/>
                <w:sz w:val="18"/>
                <w:szCs w:val="16"/>
              </w:rPr>
            </w:pPr>
            <w:r w:rsidRPr="00683079">
              <w:rPr>
                <w:rFonts w:ascii="Tahoma" w:hAnsi="Tahoma"/>
                <w:b/>
                <w:caps/>
                <w:color w:val="000000"/>
                <w:sz w:val="20"/>
                <w:szCs w:val="20"/>
              </w:rPr>
              <w:t xml:space="preserve">Equity Interest </w:t>
            </w:r>
          </w:p>
        </w:tc>
      </w:tr>
      <w:tr w:rsidR="00400479" w:rsidRPr="00683079">
        <w:tc>
          <w:tcPr>
            <w:tcW w:w="2880" w:type="dxa"/>
            <w:gridSpan w:val="2"/>
            <w:tcBorders>
              <w:top w:val="single" w:sz="4" w:space="0" w:color="auto"/>
              <w:left w:val="single" w:sz="4" w:space="0" w:color="auto"/>
              <w:bottom w:val="single" w:sz="4" w:space="0" w:color="auto"/>
            </w:tcBorders>
          </w:tcPr>
          <w:p w:rsidR="00400479" w:rsidRPr="00683079" w:rsidRDefault="00400479" w:rsidP="00491279">
            <w:pPr>
              <w:pStyle w:val="text"/>
              <w:spacing w:before="60" w:beforeAutospacing="0" w:after="60" w:afterAutospacing="0"/>
              <w:rPr>
                <w:rFonts w:ascii="Tahoma" w:hAnsi="Tahoma"/>
                <w:sz w:val="18"/>
                <w:szCs w:val="16"/>
              </w:rPr>
            </w:pPr>
            <w:r w:rsidRPr="00683079">
              <w:rPr>
                <w:rFonts w:ascii="Tahoma" w:hAnsi="Tahoma"/>
                <w:sz w:val="20"/>
                <w:szCs w:val="20"/>
              </w:rPr>
              <w:t xml:space="preserve">Enterprise or </w:t>
            </w:r>
            <w:r w:rsidR="00491279">
              <w:rPr>
                <w:rFonts w:ascii="Tahoma" w:hAnsi="Tahoma"/>
                <w:sz w:val="20"/>
                <w:szCs w:val="20"/>
              </w:rPr>
              <w:t>e</w:t>
            </w:r>
            <w:r w:rsidRPr="00683079">
              <w:rPr>
                <w:rFonts w:ascii="Tahoma" w:hAnsi="Tahoma"/>
                <w:sz w:val="20"/>
                <w:szCs w:val="20"/>
              </w:rPr>
              <w:t>ntity</w:t>
            </w:r>
            <w:r w:rsidRPr="00683079">
              <w:rPr>
                <w:sz w:val="20"/>
                <w:szCs w:val="20"/>
              </w:rPr>
              <w:t xml:space="preserve">: </w:t>
            </w:r>
            <w:r w:rsidR="00FE0190" w:rsidRPr="00683079">
              <w:rPr>
                <w:sz w:val="20"/>
                <w:szCs w:val="20"/>
                <w:u w:val="single"/>
              </w:rPr>
              <w:fldChar w:fldCharType="begin">
                <w:ffData>
                  <w:name w:val="Text7"/>
                  <w:enabled/>
                  <w:calcOnExit w:val="0"/>
                  <w:textInput/>
                </w:ffData>
              </w:fldChar>
            </w:r>
            <w:r w:rsidRPr="00683079">
              <w:rPr>
                <w:sz w:val="20"/>
                <w:szCs w:val="20"/>
                <w:u w:val="single"/>
              </w:rPr>
              <w:instrText xml:space="preserve"> FORMTEXT </w:instrText>
            </w:r>
            <w:r w:rsidR="00FE0190" w:rsidRPr="00683079">
              <w:rPr>
                <w:sz w:val="20"/>
                <w:szCs w:val="20"/>
                <w:u w:val="single"/>
              </w:rPr>
            </w:r>
            <w:r w:rsidR="00FE0190" w:rsidRPr="00683079">
              <w:rPr>
                <w:sz w:val="20"/>
                <w:szCs w:val="20"/>
                <w:u w:val="single"/>
              </w:rPr>
              <w:fldChar w:fldCharType="separate"/>
            </w:r>
            <w:r w:rsidRPr="00683079">
              <w:rPr>
                <w:noProof/>
                <w:sz w:val="20"/>
                <w:szCs w:val="20"/>
                <w:u w:val="single"/>
              </w:rPr>
              <w:t> </w:t>
            </w:r>
            <w:r w:rsidRPr="00683079">
              <w:rPr>
                <w:noProof/>
                <w:sz w:val="20"/>
                <w:szCs w:val="20"/>
                <w:u w:val="single"/>
              </w:rPr>
              <w:t> </w:t>
            </w:r>
            <w:r w:rsidRPr="00683079">
              <w:rPr>
                <w:noProof/>
                <w:sz w:val="20"/>
                <w:szCs w:val="20"/>
                <w:u w:val="single"/>
              </w:rPr>
              <w:t> </w:t>
            </w:r>
            <w:r w:rsidRPr="00683079">
              <w:rPr>
                <w:noProof/>
                <w:sz w:val="20"/>
                <w:szCs w:val="20"/>
                <w:u w:val="single"/>
              </w:rPr>
              <w:t> </w:t>
            </w:r>
            <w:r w:rsidRPr="00683079">
              <w:rPr>
                <w:noProof/>
                <w:sz w:val="20"/>
                <w:szCs w:val="20"/>
                <w:u w:val="single"/>
              </w:rPr>
              <w:t> </w:t>
            </w:r>
            <w:r w:rsidR="00FE0190" w:rsidRPr="00683079">
              <w:rPr>
                <w:sz w:val="20"/>
                <w:szCs w:val="20"/>
                <w:u w:val="single"/>
              </w:rPr>
              <w:fldChar w:fldCharType="end"/>
            </w:r>
            <w:r w:rsidR="00C756B0">
              <w:rPr>
                <w:sz w:val="20"/>
                <w:szCs w:val="20"/>
                <w:u w:val="single"/>
              </w:rPr>
              <w:t xml:space="preserve">      </w:t>
            </w:r>
          </w:p>
        </w:tc>
        <w:tc>
          <w:tcPr>
            <w:tcW w:w="7830" w:type="dxa"/>
            <w:gridSpan w:val="7"/>
            <w:tcBorders>
              <w:top w:val="single" w:sz="4" w:space="0" w:color="auto"/>
              <w:bottom w:val="single" w:sz="4" w:space="0" w:color="auto"/>
              <w:right w:val="single" w:sz="4" w:space="0" w:color="auto"/>
            </w:tcBorders>
            <w:vAlign w:val="center"/>
          </w:tcPr>
          <w:p w:rsidR="00400479" w:rsidRPr="00683079" w:rsidRDefault="00C756B0" w:rsidP="00C756B0">
            <w:pPr>
              <w:pStyle w:val="text"/>
              <w:spacing w:before="0" w:beforeAutospacing="0" w:after="0" w:afterAutospacing="0"/>
              <w:rPr>
                <w:rFonts w:ascii="Tahoma" w:hAnsi="Tahoma"/>
                <w:sz w:val="18"/>
                <w:szCs w:val="16"/>
              </w:rPr>
            </w:pPr>
            <w:r>
              <w:rPr>
                <w:rFonts w:ascii="Tahoma" w:hAnsi="Tahoma"/>
                <w:sz w:val="18"/>
                <w:szCs w:val="16"/>
              </w:rPr>
              <w:t>D</w:t>
            </w:r>
            <w:r w:rsidRPr="00C756B0">
              <w:rPr>
                <w:rFonts w:ascii="Tahoma" w:hAnsi="Tahoma"/>
                <w:sz w:val="20"/>
                <w:szCs w:val="20"/>
              </w:rPr>
              <w:t>escription</w:t>
            </w:r>
            <w:r>
              <w:rPr>
                <w:rFonts w:ascii="Tahoma" w:hAnsi="Tahoma"/>
                <w:sz w:val="20"/>
                <w:szCs w:val="20"/>
              </w:rPr>
              <w:t xml:space="preserve">: </w:t>
            </w:r>
            <w:r w:rsidRPr="00C756B0">
              <w:rPr>
                <w:rFonts w:ascii="Tahoma" w:hAnsi="Tahoma"/>
                <w:sz w:val="20"/>
                <w:szCs w:val="20"/>
              </w:rPr>
              <w:t xml:space="preserve"> </w:t>
            </w:r>
            <w:r w:rsidR="00FE0190" w:rsidRPr="00C756B0">
              <w:rPr>
                <w:sz w:val="20"/>
                <w:u w:val="single"/>
              </w:rPr>
              <w:fldChar w:fldCharType="begin">
                <w:ffData>
                  <w:name w:val="Text7"/>
                  <w:enabled/>
                  <w:calcOnExit w:val="0"/>
                  <w:textInput/>
                </w:ffData>
              </w:fldChar>
            </w:r>
            <w:r w:rsidRPr="00C756B0">
              <w:rPr>
                <w:sz w:val="20"/>
                <w:u w:val="single"/>
              </w:rPr>
              <w:instrText xml:space="preserve"> FORMTEXT </w:instrText>
            </w:r>
            <w:r w:rsidR="00FE0190" w:rsidRPr="00C756B0">
              <w:rPr>
                <w:sz w:val="20"/>
                <w:u w:val="single"/>
              </w:rPr>
            </w:r>
            <w:r w:rsidR="00FE0190" w:rsidRPr="00C756B0">
              <w:rPr>
                <w:sz w:val="20"/>
                <w:u w:val="single"/>
              </w:rPr>
              <w:fldChar w:fldCharType="separate"/>
            </w:r>
            <w:r w:rsidRPr="00C756B0">
              <w:rPr>
                <w:noProof/>
                <w:sz w:val="20"/>
                <w:u w:val="single"/>
              </w:rPr>
              <w:t> </w:t>
            </w:r>
            <w:r w:rsidRPr="00C756B0">
              <w:rPr>
                <w:noProof/>
                <w:sz w:val="20"/>
                <w:u w:val="single"/>
              </w:rPr>
              <w:t> </w:t>
            </w:r>
            <w:r w:rsidRPr="00C756B0">
              <w:rPr>
                <w:noProof/>
                <w:sz w:val="20"/>
                <w:u w:val="single"/>
              </w:rPr>
              <w:t> </w:t>
            </w:r>
            <w:r w:rsidRPr="00C756B0">
              <w:rPr>
                <w:noProof/>
                <w:sz w:val="20"/>
                <w:u w:val="single"/>
              </w:rPr>
              <w:t> </w:t>
            </w:r>
            <w:r w:rsidRPr="00C756B0">
              <w:rPr>
                <w:noProof/>
                <w:sz w:val="20"/>
                <w:u w:val="single"/>
              </w:rPr>
              <w:t> </w:t>
            </w:r>
            <w:r w:rsidR="00FE0190" w:rsidRPr="00C756B0">
              <w:rPr>
                <w:sz w:val="20"/>
                <w:u w:val="single"/>
              </w:rPr>
              <w:fldChar w:fldCharType="end"/>
            </w:r>
          </w:p>
        </w:tc>
      </w:tr>
      <w:tr w:rsidR="002905A1" w:rsidRPr="00683079">
        <w:tc>
          <w:tcPr>
            <w:tcW w:w="10710" w:type="dxa"/>
            <w:gridSpan w:val="9"/>
            <w:tcBorders>
              <w:top w:val="single" w:sz="4" w:space="0" w:color="auto"/>
              <w:left w:val="single" w:sz="4" w:space="0" w:color="auto"/>
              <w:bottom w:val="single" w:sz="4" w:space="0" w:color="auto"/>
              <w:right w:val="single" w:sz="4" w:space="0" w:color="auto"/>
            </w:tcBorders>
            <w:shd w:val="clear" w:color="auto" w:fill="D9D9D9"/>
          </w:tcPr>
          <w:p w:rsidR="00533922" w:rsidRDefault="002905A1" w:rsidP="00FA1783">
            <w:pPr>
              <w:pStyle w:val="text"/>
              <w:rPr>
                <w:rFonts w:ascii="Tahoma" w:hAnsi="Tahoma"/>
                <w:b/>
                <w:caps/>
                <w:color w:val="000000"/>
                <w:sz w:val="20"/>
                <w:szCs w:val="20"/>
              </w:rPr>
            </w:pPr>
            <w:r w:rsidRPr="002963DA">
              <w:rPr>
                <w:rFonts w:ascii="Tahoma" w:hAnsi="Tahoma"/>
                <w:b/>
                <w:caps/>
                <w:color w:val="000000"/>
                <w:sz w:val="20"/>
                <w:szCs w:val="20"/>
              </w:rPr>
              <w:t>reimbursed</w:t>
            </w:r>
            <w:r w:rsidR="00FA1783">
              <w:rPr>
                <w:rFonts w:ascii="Tahoma" w:hAnsi="Tahoma"/>
                <w:b/>
                <w:caps/>
                <w:color w:val="000000"/>
                <w:sz w:val="20"/>
                <w:szCs w:val="20"/>
              </w:rPr>
              <w:t xml:space="preserve"> </w:t>
            </w:r>
            <w:r w:rsidR="00E816D9">
              <w:rPr>
                <w:rFonts w:ascii="Tahoma" w:hAnsi="Tahoma"/>
                <w:b/>
                <w:caps/>
                <w:color w:val="000000"/>
                <w:sz w:val="20"/>
                <w:szCs w:val="20"/>
              </w:rPr>
              <w:t xml:space="preserve"> OR SPONSORED Travel </w:t>
            </w:r>
            <w:r w:rsidRPr="002963DA">
              <w:rPr>
                <w:rFonts w:ascii="Tahoma" w:hAnsi="Tahoma"/>
                <w:b/>
                <w:caps/>
                <w:color w:val="000000"/>
                <w:sz w:val="20"/>
                <w:szCs w:val="20"/>
              </w:rPr>
              <w:t>expenses</w:t>
            </w:r>
            <w:r w:rsidR="007833BB" w:rsidRPr="002963DA">
              <w:rPr>
                <w:rFonts w:ascii="Tahoma" w:hAnsi="Tahoma"/>
                <w:b/>
                <w:caps/>
                <w:color w:val="000000"/>
                <w:sz w:val="20"/>
                <w:szCs w:val="20"/>
              </w:rPr>
              <w:t xml:space="preserve"> ()</w:t>
            </w:r>
            <w:r w:rsidR="00A168A0" w:rsidRPr="002963DA">
              <w:rPr>
                <w:rFonts w:ascii="Tahoma" w:hAnsi="Tahoma"/>
                <w:b/>
                <w:caps/>
                <w:color w:val="000000"/>
                <w:sz w:val="20"/>
                <w:szCs w:val="20"/>
              </w:rPr>
              <w:t xml:space="preserve"> </w:t>
            </w:r>
            <w:r w:rsidR="00A168A0" w:rsidRPr="002963DA">
              <w:rPr>
                <w:rFonts w:ascii="Tahoma" w:hAnsi="Tahoma"/>
                <w:b/>
                <w:color w:val="000000"/>
                <w:sz w:val="20"/>
                <w:szCs w:val="20"/>
              </w:rPr>
              <w:t>within the last 12 months</w:t>
            </w:r>
          </w:p>
        </w:tc>
      </w:tr>
      <w:tr w:rsidR="002C1173" w:rsidRPr="00683079">
        <w:trPr>
          <w:trHeight w:val="612"/>
        </w:trPr>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2C1173" w:rsidRPr="002963DA" w:rsidRDefault="002C1173" w:rsidP="002C1173">
            <w:pPr>
              <w:pStyle w:val="text"/>
              <w:spacing w:before="120" w:beforeAutospacing="0" w:after="120" w:afterAutospacing="0"/>
              <w:rPr>
                <w:rStyle w:val="CheckBoxChar"/>
              </w:rPr>
            </w:pPr>
            <w:r w:rsidRPr="002963DA">
              <w:rPr>
                <w:rStyle w:val="CheckBoxChar"/>
                <w:color w:val="auto"/>
                <w:sz w:val="20"/>
                <w:szCs w:val="20"/>
              </w:rPr>
              <w:t xml:space="preserve">Purpose of the trip </w:t>
            </w:r>
            <w:r w:rsidR="00FE0190" w:rsidRPr="002963DA">
              <w:rPr>
                <w:sz w:val="20"/>
                <w:szCs w:val="20"/>
                <w:u w:val="single"/>
              </w:rPr>
              <w:fldChar w:fldCharType="begin">
                <w:ffData>
                  <w:name w:val="Text7"/>
                  <w:enabled/>
                  <w:calcOnExit w:val="0"/>
                  <w:textInput/>
                </w:ffData>
              </w:fldChar>
            </w:r>
            <w:r w:rsidRPr="002963DA">
              <w:rPr>
                <w:sz w:val="20"/>
                <w:szCs w:val="20"/>
                <w:u w:val="single"/>
              </w:rPr>
              <w:instrText xml:space="preserve"> FORMTEXT </w:instrText>
            </w:r>
            <w:r w:rsidR="00FE0190" w:rsidRPr="002963DA">
              <w:rPr>
                <w:sz w:val="20"/>
                <w:szCs w:val="20"/>
                <w:u w:val="single"/>
              </w:rPr>
            </w:r>
            <w:r w:rsidR="00FE0190" w:rsidRPr="002963DA">
              <w:rPr>
                <w:sz w:val="20"/>
                <w:szCs w:val="20"/>
                <w:u w:val="single"/>
              </w:rPr>
              <w:fldChar w:fldCharType="separate"/>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00FE0190" w:rsidRPr="002963DA">
              <w:rPr>
                <w:sz w:val="20"/>
                <w:szCs w:val="20"/>
                <w:u w:val="single"/>
              </w:rPr>
              <w:fldChar w:fldCharType="end"/>
            </w:r>
            <w:r w:rsidRPr="002963DA">
              <w:rPr>
                <w:sz w:val="20"/>
                <w:szCs w:val="20"/>
                <w:u w:val="single"/>
              </w:rPr>
              <w:t xml:space="preserve">         </w:t>
            </w:r>
            <w:r w:rsidRPr="002963DA">
              <w:rPr>
                <w:sz w:val="20"/>
                <w:szCs w:val="20"/>
              </w:rPr>
              <w:t xml:space="preserve">       </w:t>
            </w:r>
            <w:r w:rsidRPr="002963DA">
              <w:rPr>
                <w:rStyle w:val="CheckBoxChar"/>
                <w:color w:val="auto"/>
                <w:sz w:val="20"/>
                <w:szCs w:val="20"/>
              </w:rPr>
              <w:t xml:space="preserve">Sponsor: </w:t>
            </w:r>
            <w:r w:rsidRPr="002963DA">
              <w:t>________</w:t>
            </w:r>
          </w:p>
        </w:tc>
        <w:tc>
          <w:tcPr>
            <w:tcW w:w="5580" w:type="dxa"/>
            <w:gridSpan w:val="4"/>
            <w:vMerge w:val="restart"/>
            <w:tcBorders>
              <w:top w:val="single" w:sz="4" w:space="0" w:color="auto"/>
              <w:left w:val="single" w:sz="4" w:space="0" w:color="auto"/>
              <w:right w:val="single" w:sz="4" w:space="0" w:color="auto"/>
            </w:tcBorders>
            <w:shd w:val="clear" w:color="auto" w:fill="auto"/>
          </w:tcPr>
          <w:p w:rsidR="002C1173" w:rsidRPr="002963DA" w:rsidRDefault="002C1173" w:rsidP="002C1173">
            <w:pPr>
              <w:pStyle w:val="text"/>
              <w:spacing w:before="120" w:beforeAutospacing="0" w:after="120" w:afterAutospacing="0"/>
              <w:rPr>
                <w:rStyle w:val="CheckBoxChar"/>
              </w:rPr>
            </w:pPr>
            <w:r w:rsidRPr="002963DA">
              <w:rPr>
                <w:rStyle w:val="CheckBoxChar"/>
                <w:color w:val="auto"/>
                <w:sz w:val="20"/>
                <w:szCs w:val="20"/>
              </w:rPr>
              <w:t xml:space="preserve">Destination: </w:t>
            </w:r>
            <w:r w:rsidR="00FE0190" w:rsidRPr="002963DA">
              <w:rPr>
                <w:sz w:val="20"/>
                <w:szCs w:val="20"/>
                <w:u w:val="single"/>
              </w:rPr>
              <w:fldChar w:fldCharType="begin">
                <w:ffData>
                  <w:name w:val="Text7"/>
                  <w:enabled/>
                  <w:calcOnExit w:val="0"/>
                  <w:textInput/>
                </w:ffData>
              </w:fldChar>
            </w:r>
            <w:r w:rsidRPr="002963DA">
              <w:rPr>
                <w:sz w:val="20"/>
                <w:szCs w:val="20"/>
                <w:u w:val="single"/>
              </w:rPr>
              <w:instrText xml:space="preserve"> FORMTEXT </w:instrText>
            </w:r>
            <w:r w:rsidR="00FE0190" w:rsidRPr="002963DA">
              <w:rPr>
                <w:sz w:val="20"/>
                <w:szCs w:val="20"/>
                <w:u w:val="single"/>
              </w:rPr>
            </w:r>
            <w:r w:rsidR="00FE0190" w:rsidRPr="002963DA">
              <w:rPr>
                <w:sz w:val="20"/>
                <w:szCs w:val="20"/>
                <w:u w:val="single"/>
              </w:rPr>
              <w:fldChar w:fldCharType="separate"/>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00FE0190" w:rsidRPr="002963DA">
              <w:rPr>
                <w:sz w:val="20"/>
                <w:szCs w:val="20"/>
                <w:u w:val="single"/>
              </w:rPr>
              <w:fldChar w:fldCharType="end"/>
            </w:r>
            <w:r w:rsidRPr="002963DA">
              <w:rPr>
                <w:sz w:val="20"/>
                <w:szCs w:val="20"/>
                <w:u w:val="single"/>
              </w:rPr>
              <w:t xml:space="preserve">                </w:t>
            </w:r>
            <w:r w:rsidRPr="002963DA">
              <w:rPr>
                <w:sz w:val="20"/>
                <w:szCs w:val="20"/>
              </w:rPr>
              <w:t xml:space="preserve">         </w:t>
            </w:r>
            <w:r w:rsidRPr="002963DA">
              <w:rPr>
                <w:rStyle w:val="CheckBoxChar"/>
                <w:color w:val="auto"/>
                <w:sz w:val="20"/>
                <w:szCs w:val="20"/>
              </w:rPr>
              <w:t>Duration:</w:t>
            </w:r>
            <w:r w:rsidRPr="002963DA">
              <w:rPr>
                <w:sz w:val="20"/>
                <w:szCs w:val="20"/>
                <w:u w:val="single"/>
              </w:rPr>
              <w:t xml:space="preserve"> </w:t>
            </w:r>
            <w:r w:rsidR="00FE0190" w:rsidRPr="002963DA">
              <w:rPr>
                <w:sz w:val="20"/>
                <w:szCs w:val="20"/>
                <w:u w:val="single"/>
              </w:rPr>
              <w:fldChar w:fldCharType="begin">
                <w:ffData>
                  <w:name w:val="Text7"/>
                  <w:enabled/>
                  <w:calcOnExit w:val="0"/>
                  <w:textInput/>
                </w:ffData>
              </w:fldChar>
            </w:r>
            <w:r w:rsidRPr="002963DA">
              <w:rPr>
                <w:sz w:val="20"/>
                <w:szCs w:val="20"/>
                <w:u w:val="single"/>
              </w:rPr>
              <w:instrText xml:space="preserve"> FORMTEXT </w:instrText>
            </w:r>
            <w:r w:rsidR="00FE0190" w:rsidRPr="002963DA">
              <w:rPr>
                <w:sz w:val="20"/>
                <w:szCs w:val="20"/>
                <w:u w:val="single"/>
              </w:rPr>
            </w:r>
            <w:r w:rsidR="00FE0190" w:rsidRPr="002963DA">
              <w:rPr>
                <w:sz w:val="20"/>
                <w:szCs w:val="20"/>
                <w:u w:val="single"/>
              </w:rPr>
              <w:fldChar w:fldCharType="separate"/>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00FE0190" w:rsidRPr="002963DA">
              <w:rPr>
                <w:sz w:val="20"/>
                <w:szCs w:val="20"/>
                <w:u w:val="single"/>
              </w:rPr>
              <w:fldChar w:fldCharType="end"/>
            </w:r>
            <w:r w:rsidRPr="002963DA">
              <w:rPr>
                <w:sz w:val="20"/>
                <w:szCs w:val="20"/>
                <w:u w:val="single"/>
              </w:rPr>
              <w:t xml:space="preserve">        </w:t>
            </w:r>
          </w:p>
          <w:p w:rsidR="002C1173" w:rsidRPr="002963DA" w:rsidRDefault="00FE0190" w:rsidP="002C1173">
            <w:pPr>
              <w:pStyle w:val="text"/>
              <w:spacing w:before="120" w:beforeAutospacing="0" w:after="0" w:afterAutospacing="0"/>
              <w:rPr>
                <w:rFonts w:ascii="Tahoma" w:hAnsi="Tahoma"/>
                <w:sz w:val="20"/>
                <w:szCs w:val="20"/>
              </w:rPr>
            </w:pPr>
            <w:r w:rsidRPr="002963DA">
              <w:rPr>
                <w:rStyle w:val="CheckBoxChar"/>
                <w:b/>
                <w:color w:val="auto"/>
                <w:sz w:val="20"/>
                <w:szCs w:val="20"/>
              </w:rPr>
              <w:fldChar w:fldCharType="begin">
                <w:ffData>
                  <w:name w:val="Check3"/>
                  <w:enabled/>
                  <w:calcOnExit w:val="0"/>
                  <w:checkBox>
                    <w:sizeAuto/>
                    <w:default w:val="0"/>
                    <w:checked w:val="0"/>
                  </w:checkBox>
                </w:ffData>
              </w:fldChar>
            </w:r>
            <w:r w:rsidR="002C1173" w:rsidRPr="002963DA">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2963DA">
              <w:rPr>
                <w:rStyle w:val="CheckBoxChar"/>
                <w:b/>
                <w:color w:val="auto"/>
                <w:sz w:val="20"/>
                <w:szCs w:val="20"/>
              </w:rPr>
              <w:fldChar w:fldCharType="end"/>
            </w:r>
            <w:r w:rsidR="002C1173" w:rsidRPr="002963DA">
              <w:rPr>
                <w:rFonts w:ascii="Tahoma" w:hAnsi="Tahoma"/>
                <w:sz w:val="20"/>
                <w:szCs w:val="20"/>
              </w:rPr>
              <w:t xml:space="preserve"> </w:t>
            </w:r>
            <w:proofErr w:type="gramStart"/>
            <w:r w:rsidR="002C1173" w:rsidRPr="002963DA">
              <w:rPr>
                <w:rFonts w:ascii="Tahoma" w:hAnsi="Tahoma"/>
                <w:sz w:val="20"/>
                <w:szCs w:val="20"/>
              </w:rPr>
              <w:t>airfare</w:t>
            </w:r>
            <w:proofErr w:type="gramEnd"/>
            <w:r w:rsidR="002C1173" w:rsidRPr="002963DA">
              <w:rPr>
                <w:rFonts w:ascii="Tahoma" w:hAnsi="Tahoma"/>
                <w:sz w:val="20"/>
                <w:szCs w:val="20"/>
              </w:rPr>
              <w:t xml:space="preserve">       </w:t>
            </w:r>
            <w:r w:rsidRPr="002963DA">
              <w:rPr>
                <w:rStyle w:val="CheckBoxChar"/>
                <w:b/>
                <w:color w:val="auto"/>
                <w:sz w:val="20"/>
                <w:szCs w:val="20"/>
              </w:rPr>
              <w:fldChar w:fldCharType="begin">
                <w:ffData>
                  <w:name w:val="Check3"/>
                  <w:enabled/>
                  <w:calcOnExit w:val="0"/>
                  <w:checkBox>
                    <w:sizeAuto/>
                    <w:default w:val="0"/>
                    <w:checked w:val="0"/>
                  </w:checkBox>
                </w:ffData>
              </w:fldChar>
            </w:r>
            <w:r w:rsidR="002C1173" w:rsidRPr="002963DA">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2963DA">
              <w:rPr>
                <w:rStyle w:val="CheckBoxChar"/>
                <w:b/>
                <w:color w:val="auto"/>
                <w:sz w:val="20"/>
                <w:szCs w:val="20"/>
              </w:rPr>
              <w:fldChar w:fldCharType="end"/>
            </w:r>
            <w:r w:rsidR="002C1173" w:rsidRPr="002963DA">
              <w:rPr>
                <w:rStyle w:val="CheckBoxChar"/>
                <w:color w:val="auto"/>
                <w:sz w:val="20"/>
                <w:szCs w:val="20"/>
              </w:rPr>
              <w:t xml:space="preserve"> other</w:t>
            </w:r>
            <w:r w:rsidR="002C1173" w:rsidRPr="002963DA">
              <w:rPr>
                <w:rStyle w:val="CheckBoxChar"/>
                <w:b/>
                <w:color w:val="auto"/>
                <w:sz w:val="20"/>
                <w:szCs w:val="20"/>
              </w:rPr>
              <w:t xml:space="preserve"> </w:t>
            </w:r>
            <w:r w:rsidR="002C1173" w:rsidRPr="002963DA">
              <w:rPr>
                <w:rStyle w:val="CheckBoxChar"/>
                <w:color w:val="auto"/>
                <w:sz w:val="20"/>
                <w:szCs w:val="20"/>
              </w:rPr>
              <w:t xml:space="preserve">transportation (limousine, taxi, etc.) </w:t>
            </w:r>
            <w:r w:rsidR="002C1173" w:rsidRPr="002963DA">
              <w:rPr>
                <w:rFonts w:ascii="Tahoma" w:hAnsi="Tahoma"/>
                <w:sz w:val="20"/>
                <w:szCs w:val="20"/>
              </w:rPr>
              <w:t xml:space="preserve">           </w:t>
            </w:r>
          </w:p>
          <w:p w:rsidR="002C1173" w:rsidRPr="002963DA" w:rsidRDefault="00FE0190" w:rsidP="002C1173">
            <w:pPr>
              <w:pStyle w:val="text"/>
              <w:spacing w:before="0" w:beforeAutospacing="0" w:after="0" w:afterAutospacing="0"/>
              <w:rPr>
                <w:rFonts w:ascii="Tahoma" w:hAnsi="Tahoma"/>
                <w:sz w:val="20"/>
                <w:szCs w:val="20"/>
              </w:rPr>
            </w:pPr>
            <w:r w:rsidRPr="002963DA">
              <w:rPr>
                <w:rStyle w:val="CheckBoxChar"/>
                <w:b/>
                <w:color w:val="auto"/>
                <w:sz w:val="20"/>
                <w:szCs w:val="20"/>
              </w:rPr>
              <w:fldChar w:fldCharType="begin">
                <w:ffData>
                  <w:name w:val="Check3"/>
                  <w:enabled/>
                  <w:calcOnExit w:val="0"/>
                  <w:checkBox>
                    <w:sizeAuto/>
                    <w:default w:val="0"/>
                    <w:checked w:val="0"/>
                  </w:checkBox>
                </w:ffData>
              </w:fldChar>
            </w:r>
            <w:r w:rsidR="002C1173" w:rsidRPr="002963DA">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2963DA">
              <w:rPr>
                <w:rStyle w:val="CheckBoxChar"/>
                <w:b/>
                <w:color w:val="auto"/>
                <w:sz w:val="20"/>
                <w:szCs w:val="20"/>
              </w:rPr>
              <w:fldChar w:fldCharType="end"/>
            </w:r>
            <w:r w:rsidR="002C1173" w:rsidRPr="002963DA">
              <w:rPr>
                <w:rStyle w:val="CheckBoxChar"/>
                <w:b/>
                <w:color w:val="auto"/>
                <w:sz w:val="20"/>
                <w:szCs w:val="20"/>
              </w:rPr>
              <w:t xml:space="preserve"> </w:t>
            </w:r>
            <w:r w:rsidR="002C1173" w:rsidRPr="002963DA">
              <w:rPr>
                <w:rFonts w:ascii="Tahoma" w:hAnsi="Tahoma"/>
                <w:sz w:val="20"/>
                <w:szCs w:val="20"/>
              </w:rPr>
              <w:t xml:space="preserve">meals        </w:t>
            </w:r>
            <w:r w:rsidRPr="002963DA">
              <w:rPr>
                <w:rStyle w:val="CheckBoxChar"/>
                <w:b/>
                <w:color w:val="auto"/>
                <w:sz w:val="20"/>
                <w:szCs w:val="20"/>
              </w:rPr>
              <w:fldChar w:fldCharType="begin">
                <w:ffData>
                  <w:name w:val="Check3"/>
                  <w:enabled/>
                  <w:calcOnExit w:val="0"/>
                  <w:checkBox>
                    <w:sizeAuto/>
                    <w:default w:val="0"/>
                    <w:checked w:val="0"/>
                  </w:checkBox>
                </w:ffData>
              </w:fldChar>
            </w:r>
            <w:r w:rsidR="002C1173" w:rsidRPr="002963DA">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2963DA">
              <w:rPr>
                <w:rStyle w:val="CheckBoxChar"/>
                <w:b/>
                <w:color w:val="auto"/>
                <w:sz w:val="20"/>
                <w:szCs w:val="20"/>
              </w:rPr>
              <w:fldChar w:fldCharType="end"/>
            </w:r>
            <w:r w:rsidR="002C1173" w:rsidRPr="002963DA">
              <w:rPr>
                <w:rStyle w:val="CheckBoxChar"/>
                <w:b/>
                <w:color w:val="auto"/>
                <w:sz w:val="20"/>
                <w:szCs w:val="20"/>
              </w:rPr>
              <w:t xml:space="preserve"> </w:t>
            </w:r>
            <w:r w:rsidR="002C1173" w:rsidRPr="002963DA">
              <w:rPr>
                <w:rFonts w:ascii="Tahoma" w:hAnsi="Tahoma"/>
                <w:sz w:val="20"/>
                <w:szCs w:val="20"/>
              </w:rPr>
              <w:t xml:space="preserve">hotel /other accommodation   </w:t>
            </w:r>
          </w:p>
          <w:p w:rsidR="002C1173" w:rsidRPr="002963DA" w:rsidRDefault="00FE0190" w:rsidP="00AD1D49">
            <w:pPr>
              <w:pStyle w:val="text"/>
              <w:spacing w:before="0" w:beforeAutospacing="0" w:after="0" w:afterAutospacing="0"/>
              <w:rPr>
                <w:rStyle w:val="CheckBoxChar"/>
              </w:rPr>
            </w:pPr>
            <w:r w:rsidRPr="002963DA">
              <w:rPr>
                <w:rStyle w:val="CheckBoxChar"/>
                <w:b/>
                <w:color w:val="auto"/>
                <w:sz w:val="20"/>
                <w:szCs w:val="20"/>
              </w:rPr>
              <w:fldChar w:fldCharType="begin">
                <w:ffData>
                  <w:name w:val="Check3"/>
                  <w:enabled/>
                  <w:calcOnExit w:val="0"/>
                  <w:checkBox>
                    <w:sizeAuto/>
                    <w:default w:val="0"/>
                    <w:checked w:val="0"/>
                  </w:checkBox>
                </w:ffData>
              </w:fldChar>
            </w:r>
            <w:r w:rsidR="002C1173" w:rsidRPr="002963DA">
              <w:rPr>
                <w:rStyle w:val="CheckBoxChar"/>
                <w:b/>
                <w:color w:val="auto"/>
                <w:sz w:val="20"/>
                <w:szCs w:val="20"/>
              </w:rPr>
              <w:instrText xml:space="preserve"> FORMCHECKBOX </w:instrText>
            </w:r>
            <w:r>
              <w:rPr>
                <w:rStyle w:val="CheckBoxChar"/>
                <w:b/>
                <w:color w:val="auto"/>
                <w:sz w:val="20"/>
                <w:szCs w:val="20"/>
              </w:rPr>
            </w:r>
            <w:r>
              <w:rPr>
                <w:rStyle w:val="CheckBoxChar"/>
                <w:b/>
                <w:color w:val="auto"/>
                <w:sz w:val="20"/>
                <w:szCs w:val="20"/>
              </w:rPr>
              <w:fldChar w:fldCharType="separate"/>
            </w:r>
            <w:r w:rsidRPr="002963DA">
              <w:rPr>
                <w:rStyle w:val="CheckBoxChar"/>
                <w:b/>
                <w:color w:val="auto"/>
                <w:sz w:val="20"/>
                <w:szCs w:val="20"/>
              </w:rPr>
              <w:fldChar w:fldCharType="end"/>
            </w:r>
            <w:r w:rsidR="002C1173" w:rsidRPr="002963DA">
              <w:rPr>
                <w:rStyle w:val="CheckBoxChar"/>
                <w:b/>
                <w:color w:val="auto"/>
                <w:sz w:val="20"/>
                <w:szCs w:val="20"/>
              </w:rPr>
              <w:t xml:space="preserve"> </w:t>
            </w:r>
            <w:r w:rsidR="002C1173" w:rsidRPr="002963DA">
              <w:t>other</w:t>
            </w:r>
            <w:r w:rsidR="00AD1D49">
              <w:rPr>
                <w:sz w:val="20"/>
                <w:szCs w:val="20"/>
                <w:u w:val="single"/>
              </w:rPr>
              <w:t xml:space="preserve"> </w:t>
            </w:r>
            <w:r w:rsidRPr="00C756B0">
              <w:rPr>
                <w:sz w:val="20"/>
                <w:u w:val="single"/>
              </w:rPr>
              <w:fldChar w:fldCharType="begin">
                <w:ffData>
                  <w:name w:val="Text7"/>
                  <w:enabled/>
                  <w:calcOnExit w:val="0"/>
                  <w:textInput/>
                </w:ffData>
              </w:fldChar>
            </w:r>
            <w:r w:rsidR="00AD1D49" w:rsidRPr="00C756B0">
              <w:rPr>
                <w:sz w:val="20"/>
                <w:u w:val="single"/>
              </w:rPr>
              <w:instrText xml:space="preserve"> FORMTEXT </w:instrText>
            </w:r>
            <w:r w:rsidRPr="00C756B0">
              <w:rPr>
                <w:sz w:val="20"/>
                <w:u w:val="single"/>
              </w:rPr>
            </w:r>
            <w:r w:rsidRPr="00C756B0">
              <w:rPr>
                <w:sz w:val="20"/>
                <w:u w:val="single"/>
              </w:rPr>
              <w:fldChar w:fldCharType="separate"/>
            </w:r>
            <w:r w:rsidR="00AD1D49">
              <w:rPr>
                <w:noProof/>
                <w:sz w:val="20"/>
                <w:u w:val="single"/>
              </w:rPr>
              <w:t> </w:t>
            </w:r>
            <w:r w:rsidR="00AD1D49">
              <w:rPr>
                <w:noProof/>
                <w:sz w:val="20"/>
                <w:u w:val="single"/>
              </w:rPr>
              <w:t> </w:t>
            </w:r>
            <w:r w:rsidR="00AD1D49">
              <w:rPr>
                <w:noProof/>
                <w:sz w:val="20"/>
                <w:u w:val="single"/>
              </w:rPr>
              <w:t> </w:t>
            </w:r>
            <w:r w:rsidR="00AD1D49">
              <w:rPr>
                <w:noProof/>
                <w:sz w:val="20"/>
                <w:u w:val="single"/>
              </w:rPr>
              <w:t> </w:t>
            </w:r>
            <w:r w:rsidR="00AD1D49">
              <w:rPr>
                <w:noProof/>
                <w:sz w:val="20"/>
                <w:u w:val="single"/>
              </w:rPr>
              <w:t> </w:t>
            </w:r>
            <w:r w:rsidRPr="00C756B0">
              <w:rPr>
                <w:sz w:val="20"/>
                <w:u w:val="single"/>
              </w:rPr>
              <w:fldChar w:fldCharType="end"/>
            </w:r>
          </w:p>
        </w:tc>
      </w:tr>
      <w:tr w:rsidR="002C1173" w:rsidRPr="00683079">
        <w:trPr>
          <w:trHeight w:val="702"/>
        </w:trPr>
        <w:tc>
          <w:tcPr>
            <w:tcW w:w="5130" w:type="dxa"/>
            <w:gridSpan w:val="5"/>
            <w:tcBorders>
              <w:top w:val="single" w:sz="4" w:space="0" w:color="auto"/>
              <w:left w:val="single" w:sz="4" w:space="0" w:color="auto"/>
              <w:bottom w:val="single" w:sz="4" w:space="0" w:color="auto"/>
              <w:right w:val="single" w:sz="4" w:space="0" w:color="auto"/>
            </w:tcBorders>
            <w:shd w:val="clear" w:color="auto" w:fill="auto"/>
          </w:tcPr>
          <w:p w:rsidR="002C1173" w:rsidRPr="002963DA" w:rsidRDefault="002C1173" w:rsidP="002319FB">
            <w:pPr>
              <w:pStyle w:val="text"/>
              <w:spacing w:before="60" w:beforeAutospacing="0" w:after="0" w:afterAutospacing="0"/>
              <w:rPr>
                <w:rFonts w:ascii="Tahoma" w:hAnsi="Tahoma"/>
                <w:sz w:val="20"/>
                <w:szCs w:val="20"/>
              </w:rPr>
            </w:pPr>
            <w:r w:rsidRPr="002963DA">
              <w:rPr>
                <w:rFonts w:ascii="Tahoma" w:hAnsi="Tahoma"/>
                <w:sz w:val="20"/>
                <w:szCs w:val="20"/>
              </w:rPr>
              <w:t xml:space="preserve">Type of payment:      </w:t>
            </w:r>
            <w:r w:rsidR="00FE0190" w:rsidRPr="002963DA">
              <w:rPr>
                <w:rStyle w:val="CheckBoxChar"/>
                <w:color w:val="auto"/>
                <w:sz w:val="20"/>
                <w:szCs w:val="20"/>
              </w:rPr>
              <w:fldChar w:fldCharType="begin">
                <w:ffData>
                  <w:name w:val="Check3"/>
                  <w:enabled/>
                  <w:calcOnExit w:val="0"/>
                  <w:checkBox>
                    <w:sizeAuto/>
                    <w:default w:val="0"/>
                  </w:checkBox>
                </w:ffData>
              </w:fldChar>
            </w:r>
            <w:r w:rsidRPr="002963DA">
              <w:rPr>
                <w:rStyle w:val="CheckBoxChar"/>
                <w:color w:val="auto"/>
                <w:sz w:val="20"/>
                <w:szCs w:val="20"/>
              </w:rPr>
              <w:instrText xml:space="preserve"> FORMCHECKBOX </w:instrText>
            </w:r>
            <w:r w:rsidR="00FE0190">
              <w:rPr>
                <w:rStyle w:val="CheckBoxChar"/>
                <w:color w:val="auto"/>
                <w:sz w:val="20"/>
                <w:szCs w:val="20"/>
              </w:rPr>
            </w:r>
            <w:r w:rsidR="00FE0190">
              <w:rPr>
                <w:rStyle w:val="CheckBoxChar"/>
                <w:color w:val="auto"/>
                <w:sz w:val="20"/>
                <w:szCs w:val="20"/>
              </w:rPr>
              <w:fldChar w:fldCharType="separate"/>
            </w:r>
            <w:r w:rsidR="00FE0190" w:rsidRPr="002963DA">
              <w:rPr>
                <w:rStyle w:val="CheckBoxChar"/>
                <w:color w:val="auto"/>
                <w:sz w:val="20"/>
                <w:szCs w:val="20"/>
              </w:rPr>
              <w:fldChar w:fldCharType="end"/>
            </w:r>
            <w:r w:rsidRPr="002963DA">
              <w:rPr>
                <w:rStyle w:val="CheckBoxChar"/>
                <w:color w:val="auto"/>
                <w:sz w:val="20"/>
                <w:szCs w:val="20"/>
              </w:rPr>
              <w:t xml:space="preserve"> gift  </w:t>
            </w:r>
            <w:r w:rsidR="00FE0190" w:rsidRPr="002963DA">
              <w:rPr>
                <w:rStyle w:val="CheckBoxChar"/>
                <w:color w:val="auto"/>
                <w:sz w:val="20"/>
                <w:szCs w:val="20"/>
              </w:rPr>
              <w:fldChar w:fldCharType="begin">
                <w:ffData>
                  <w:name w:val="Check3"/>
                  <w:enabled/>
                  <w:calcOnExit w:val="0"/>
                  <w:checkBox>
                    <w:sizeAuto/>
                    <w:default w:val="0"/>
                  </w:checkBox>
                </w:ffData>
              </w:fldChar>
            </w:r>
            <w:r w:rsidRPr="002963DA">
              <w:rPr>
                <w:rStyle w:val="CheckBoxChar"/>
                <w:color w:val="auto"/>
                <w:sz w:val="20"/>
                <w:szCs w:val="20"/>
              </w:rPr>
              <w:instrText xml:space="preserve"> FORMCHECKBOX </w:instrText>
            </w:r>
            <w:r w:rsidR="00FE0190">
              <w:rPr>
                <w:rStyle w:val="CheckBoxChar"/>
                <w:color w:val="auto"/>
                <w:sz w:val="20"/>
                <w:szCs w:val="20"/>
              </w:rPr>
            </w:r>
            <w:r w:rsidR="00FE0190">
              <w:rPr>
                <w:rStyle w:val="CheckBoxChar"/>
                <w:color w:val="auto"/>
                <w:sz w:val="20"/>
                <w:szCs w:val="20"/>
              </w:rPr>
              <w:fldChar w:fldCharType="separate"/>
            </w:r>
            <w:r w:rsidR="00FE0190" w:rsidRPr="002963DA">
              <w:rPr>
                <w:rStyle w:val="CheckBoxChar"/>
                <w:color w:val="auto"/>
                <w:sz w:val="20"/>
                <w:szCs w:val="20"/>
              </w:rPr>
              <w:fldChar w:fldCharType="end"/>
            </w:r>
            <w:r w:rsidRPr="002963DA">
              <w:rPr>
                <w:rStyle w:val="CheckBoxChar"/>
                <w:color w:val="auto"/>
                <w:sz w:val="20"/>
                <w:szCs w:val="20"/>
              </w:rPr>
              <w:t xml:space="preserve"> income</w:t>
            </w:r>
            <w:r w:rsidRPr="002963DA">
              <w:rPr>
                <w:rFonts w:ascii="Tahoma" w:hAnsi="Tahoma"/>
                <w:sz w:val="20"/>
                <w:szCs w:val="20"/>
              </w:rPr>
              <w:t xml:space="preserve"> </w:t>
            </w:r>
          </w:p>
          <w:p w:rsidR="002C1173" w:rsidRPr="002963DA" w:rsidRDefault="002C1173" w:rsidP="002319FB">
            <w:pPr>
              <w:pStyle w:val="text"/>
              <w:spacing w:before="120" w:beforeAutospacing="0" w:after="120" w:afterAutospacing="0"/>
              <w:rPr>
                <w:rFonts w:ascii="Tahoma" w:hAnsi="Tahoma"/>
                <w:sz w:val="20"/>
                <w:szCs w:val="20"/>
              </w:rPr>
            </w:pPr>
            <w:r w:rsidRPr="002963DA">
              <w:rPr>
                <w:rStyle w:val="CheckBoxChar"/>
                <w:color w:val="auto"/>
                <w:sz w:val="20"/>
                <w:szCs w:val="20"/>
              </w:rPr>
              <w:t>Value $</w:t>
            </w:r>
            <w:r w:rsidR="00FE0190" w:rsidRPr="002963DA">
              <w:rPr>
                <w:sz w:val="20"/>
                <w:szCs w:val="20"/>
                <w:u w:val="single"/>
              </w:rPr>
              <w:fldChar w:fldCharType="begin">
                <w:ffData>
                  <w:name w:val="Text7"/>
                  <w:enabled/>
                  <w:calcOnExit w:val="0"/>
                  <w:textInput/>
                </w:ffData>
              </w:fldChar>
            </w:r>
            <w:r w:rsidRPr="002963DA">
              <w:rPr>
                <w:sz w:val="20"/>
                <w:szCs w:val="20"/>
                <w:u w:val="single"/>
              </w:rPr>
              <w:instrText xml:space="preserve"> FORMTEXT </w:instrText>
            </w:r>
            <w:r w:rsidR="00FE0190" w:rsidRPr="002963DA">
              <w:rPr>
                <w:sz w:val="20"/>
                <w:szCs w:val="20"/>
                <w:u w:val="single"/>
              </w:rPr>
            </w:r>
            <w:r w:rsidR="00FE0190" w:rsidRPr="002963DA">
              <w:rPr>
                <w:sz w:val="20"/>
                <w:szCs w:val="20"/>
                <w:u w:val="single"/>
              </w:rPr>
              <w:fldChar w:fldCharType="separate"/>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Pr="002963DA">
              <w:rPr>
                <w:noProof/>
                <w:sz w:val="20"/>
                <w:szCs w:val="20"/>
                <w:u w:val="single"/>
              </w:rPr>
              <w:t> </w:t>
            </w:r>
            <w:r w:rsidR="00FE0190" w:rsidRPr="002963DA">
              <w:rPr>
                <w:sz w:val="20"/>
                <w:szCs w:val="20"/>
                <w:u w:val="single"/>
              </w:rPr>
              <w:fldChar w:fldCharType="end"/>
            </w:r>
            <w:r w:rsidRPr="002963DA">
              <w:rPr>
                <w:sz w:val="20"/>
                <w:szCs w:val="20"/>
                <w:u w:val="single"/>
              </w:rPr>
              <w:t xml:space="preserve"> </w:t>
            </w:r>
            <w:r w:rsidRPr="002963DA">
              <w:rPr>
                <w:sz w:val="20"/>
                <w:szCs w:val="20"/>
              </w:rPr>
              <w:t xml:space="preserve">  (</w:t>
            </w:r>
            <w:r w:rsidRPr="002963DA">
              <w:rPr>
                <w:rFonts w:ascii="Tahoma" w:hAnsi="Tahoma"/>
                <w:sz w:val="20"/>
                <w:szCs w:val="20"/>
              </w:rPr>
              <w:t>If the organization above provided the reimbursement “in kind,” please estimate)</w:t>
            </w:r>
          </w:p>
        </w:tc>
        <w:tc>
          <w:tcPr>
            <w:tcW w:w="5580" w:type="dxa"/>
            <w:gridSpan w:val="4"/>
            <w:vMerge/>
            <w:tcBorders>
              <w:left w:val="single" w:sz="4" w:space="0" w:color="auto"/>
              <w:bottom w:val="single" w:sz="4" w:space="0" w:color="auto"/>
              <w:right w:val="single" w:sz="4" w:space="0" w:color="auto"/>
            </w:tcBorders>
            <w:shd w:val="clear" w:color="auto" w:fill="auto"/>
          </w:tcPr>
          <w:p w:rsidR="002C1173" w:rsidRPr="002963DA" w:rsidRDefault="002C1173" w:rsidP="002C1173">
            <w:pPr>
              <w:pStyle w:val="text"/>
              <w:spacing w:before="0" w:beforeAutospacing="0" w:after="120" w:afterAutospacing="0"/>
              <w:rPr>
                <w:rFonts w:ascii="Tahoma" w:hAnsi="Tahoma"/>
                <w:b/>
                <w:caps/>
                <w:color w:val="000000"/>
                <w:sz w:val="20"/>
                <w:szCs w:val="20"/>
              </w:rPr>
            </w:pPr>
          </w:p>
        </w:tc>
      </w:tr>
      <w:tr w:rsidR="00F34A40" w:rsidRPr="00683079">
        <w:tc>
          <w:tcPr>
            <w:tcW w:w="10710" w:type="dxa"/>
            <w:gridSpan w:val="9"/>
            <w:tcBorders>
              <w:top w:val="single" w:sz="4" w:space="0" w:color="auto"/>
              <w:left w:val="single" w:sz="4" w:space="0" w:color="auto"/>
              <w:bottom w:val="single" w:sz="4" w:space="0" w:color="auto"/>
              <w:right w:val="single" w:sz="4" w:space="0" w:color="auto"/>
            </w:tcBorders>
            <w:shd w:val="clear" w:color="auto" w:fill="D9D9D9"/>
          </w:tcPr>
          <w:p w:rsidR="00F34A40" w:rsidRPr="002963DA" w:rsidRDefault="00F34A40" w:rsidP="00683079">
            <w:pPr>
              <w:pStyle w:val="text"/>
              <w:spacing w:before="60" w:beforeAutospacing="0" w:after="60" w:afterAutospacing="0"/>
              <w:rPr>
                <w:rFonts w:ascii="Tahoma" w:hAnsi="Tahoma"/>
                <w:sz w:val="20"/>
                <w:szCs w:val="20"/>
              </w:rPr>
            </w:pPr>
            <w:r w:rsidRPr="002963DA">
              <w:rPr>
                <w:rFonts w:ascii="Tahoma" w:hAnsi="Tahoma"/>
                <w:b/>
                <w:caps/>
                <w:color w:val="000000"/>
                <w:sz w:val="20"/>
                <w:szCs w:val="20"/>
              </w:rPr>
              <w:t>Signature</w:t>
            </w:r>
          </w:p>
        </w:tc>
      </w:tr>
      <w:tr w:rsidR="00F15B6D" w:rsidRPr="00683079">
        <w:tc>
          <w:tcPr>
            <w:tcW w:w="2880" w:type="dxa"/>
            <w:gridSpan w:val="2"/>
            <w:tcBorders>
              <w:top w:val="single" w:sz="4" w:space="0" w:color="auto"/>
              <w:left w:val="single" w:sz="4" w:space="0" w:color="auto"/>
              <w:bottom w:val="single" w:sz="4" w:space="0" w:color="auto"/>
              <w:right w:val="single" w:sz="4" w:space="0" w:color="auto"/>
            </w:tcBorders>
          </w:tcPr>
          <w:p w:rsidR="00F15B6D" w:rsidRPr="002963DA" w:rsidRDefault="00F15B6D" w:rsidP="00683079">
            <w:pPr>
              <w:pStyle w:val="text"/>
              <w:spacing w:before="60" w:beforeAutospacing="0" w:after="60" w:afterAutospacing="0"/>
              <w:rPr>
                <w:rFonts w:ascii="Tahoma" w:hAnsi="Tahoma"/>
                <w:b/>
                <w:sz w:val="18"/>
                <w:szCs w:val="16"/>
              </w:rPr>
            </w:pPr>
            <w:r w:rsidRPr="002963DA">
              <w:rPr>
                <w:rFonts w:ascii="Tahoma" w:hAnsi="Tahoma"/>
                <w:b/>
                <w:sz w:val="18"/>
                <w:szCs w:val="16"/>
              </w:rPr>
              <w:t xml:space="preserve">Investigator's Signature: </w:t>
            </w:r>
          </w:p>
          <w:p w:rsidR="00F15B6D" w:rsidRPr="002963DA" w:rsidRDefault="00F15B6D" w:rsidP="00FB1A16">
            <w:pPr>
              <w:pStyle w:val="text"/>
              <w:spacing w:before="0" w:beforeAutospacing="0" w:after="60" w:afterAutospacing="0"/>
              <w:rPr>
                <w:rFonts w:ascii="Tahoma" w:hAnsi="Tahoma"/>
                <w:sz w:val="18"/>
                <w:szCs w:val="16"/>
              </w:rPr>
            </w:pPr>
            <w:r w:rsidRPr="002963DA">
              <w:t>________________</w:t>
            </w:r>
          </w:p>
        </w:tc>
        <w:tc>
          <w:tcPr>
            <w:tcW w:w="2160" w:type="dxa"/>
            <w:gridSpan w:val="2"/>
            <w:tcBorders>
              <w:top w:val="single" w:sz="4" w:space="0" w:color="auto"/>
              <w:left w:val="single" w:sz="4" w:space="0" w:color="auto"/>
              <w:bottom w:val="single" w:sz="4" w:space="0" w:color="auto"/>
              <w:right w:val="single" w:sz="4" w:space="0" w:color="auto"/>
            </w:tcBorders>
          </w:tcPr>
          <w:p w:rsidR="00F15B6D" w:rsidRPr="002963DA" w:rsidRDefault="00F15B6D" w:rsidP="00F15B6D">
            <w:pPr>
              <w:pStyle w:val="text"/>
              <w:spacing w:before="60" w:beforeAutospacing="0" w:after="60" w:afterAutospacing="0"/>
              <w:rPr>
                <w:rFonts w:ascii="Tahoma" w:hAnsi="Tahoma"/>
                <w:b/>
                <w:sz w:val="18"/>
                <w:szCs w:val="16"/>
              </w:rPr>
            </w:pPr>
            <w:r w:rsidRPr="002963DA">
              <w:rPr>
                <w:rFonts w:ascii="Tahoma" w:hAnsi="Tahoma"/>
                <w:b/>
                <w:sz w:val="18"/>
                <w:szCs w:val="16"/>
              </w:rPr>
              <w:t xml:space="preserve">Date: </w:t>
            </w:r>
          </w:p>
          <w:p w:rsidR="00F15B6D" w:rsidRPr="002963DA" w:rsidRDefault="00F15B6D" w:rsidP="00FB1A16">
            <w:pPr>
              <w:pStyle w:val="text"/>
              <w:spacing w:before="0" w:beforeAutospacing="0" w:after="60" w:afterAutospacing="0"/>
              <w:rPr>
                <w:rFonts w:ascii="Tahoma" w:hAnsi="Tahoma"/>
                <w:sz w:val="18"/>
                <w:szCs w:val="16"/>
              </w:rPr>
            </w:pPr>
            <w:r w:rsidRPr="002963DA">
              <w:t>________________</w:t>
            </w:r>
          </w:p>
        </w:tc>
        <w:tc>
          <w:tcPr>
            <w:tcW w:w="3420" w:type="dxa"/>
            <w:gridSpan w:val="4"/>
            <w:tcBorders>
              <w:top w:val="single" w:sz="4" w:space="0" w:color="auto"/>
              <w:left w:val="single" w:sz="4" w:space="0" w:color="auto"/>
              <w:bottom w:val="single" w:sz="4" w:space="0" w:color="auto"/>
              <w:right w:val="single" w:sz="4" w:space="0" w:color="auto"/>
            </w:tcBorders>
          </w:tcPr>
          <w:p w:rsidR="00F15B6D" w:rsidRPr="002963DA" w:rsidRDefault="00F15B6D" w:rsidP="00683079">
            <w:pPr>
              <w:pStyle w:val="text"/>
              <w:spacing w:before="60" w:beforeAutospacing="0" w:after="60" w:afterAutospacing="0"/>
              <w:rPr>
                <w:rFonts w:ascii="Tahoma" w:hAnsi="Tahoma"/>
                <w:b/>
                <w:sz w:val="18"/>
                <w:szCs w:val="16"/>
              </w:rPr>
            </w:pPr>
            <w:r w:rsidRPr="002963DA">
              <w:rPr>
                <w:rFonts w:ascii="Tahoma" w:hAnsi="Tahoma"/>
                <w:b/>
                <w:sz w:val="18"/>
                <w:szCs w:val="16"/>
              </w:rPr>
              <w:t>Compliance Officer</w:t>
            </w:r>
            <w:r w:rsidR="00923D12" w:rsidRPr="002963DA">
              <w:rPr>
                <w:rFonts w:ascii="Tahoma" w:hAnsi="Tahoma"/>
                <w:b/>
                <w:sz w:val="18"/>
                <w:szCs w:val="16"/>
              </w:rPr>
              <w:t>’s</w:t>
            </w:r>
            <w:r w:rsidRPr="002963DA">
              <w:rPr>
                <w:rFonts w:ascii="Tahoma" w:hAnsi="Tahoma"/>
                <w:b/>
                <w:sz w:val="18"/>
                <w:szCs w:val="16"/>
              </w:rPr>
              <w:t xml:space="preserve"> </w:t>
            </w:r>
            <w:r w:rsidR="00923D12" w:rsidRPr="002963DA">
              <w:rPr>
                <w:rFonts w:ascii="Tahoma" w:hAnsi="Tahoma"/>
                <w:b/>
                <w:sz w:val="18"/>
                <w:szCs w:val="16"/>
              </w:rPr>
              <w:t xml:space="preserve"> </w:t>
            </w:r>
            <w:r w:rsidRPr="002963DA">
              <w:rPr>
                <w:rFonts w:ascii="Tahoma" w:hAnsi="Tahoma"/>
                <w:b/>
                <w:sz w:val="18"/>
                <w:szCs w:val="16"/>
              </w:rPr>
              <w:t>Signature</w:t>
            </w:r>
          </w:p>
          <w:p w:rsidR="00F15B6D" w:rsidRPr="002963DA" w:rsidRDefault="00F15B6D" w:rsidP="00FB1A16">
            <w:pPr>
              <w:pStyle w:val="text"/>
              <w:spacing w:before="0" w:beforeAutospacing="0" w:after="60" w:afterAutospacing="0"/>
              <w:rPr>
                <w:rFonts w:ascii="Tahoma" w:hAnsi="Tahoma"/>
                <w:b/>
                <w:sz w:val="18"/>
                <w:szCs w:val="16"/>
              </w:rPr>
            </w:pPr>
            <w:r w:rsidRPr="002963DA">
              <w:t>________________</w:t>
            </w:r>
          </w:p>
        </w:tc>
        <w:tc>
          <w:tcPr>
            <w:tcW w:w="2250" w:type="dxa"/>
            <w:tcBorders>
              <w:top w:val="single" w:sz="4" w:space="0" w:color="auto"/>
              <w:left w:val="single" w:sz="4" w:space="0" w:color="auto"/>
              <w:bottom w:val="single" w:sz="4" w:space="0" w:color="auto"/>
              <w:right w:val="single" w:sz="4" w:space="0" w:color="auto"/>
            </w:tcBorders>
          </w:tcPr>
          <w:p w:rsidR="00F15B6D" w:rsidRPr="002963DA" w:rsidRDefault="00F15B6D" w:rsidP="00F15B6D">
            <w:pPr>
              <w:pStyle w:val="text"/>
              <w:spacing w:before="60" w:beforeAutospacing="0" w:after="60" w:afterAutospacing="0"/>
              <w:rPr>
                <w:rFonts w:ascii="Tahoma" w:hAnsi="Tahoma"/>
                <w:b/>
                <w:sz w:val="18"/>
                <w:szCs w:val="16"/>
              </w:rPr>
            </w:pPr>
            <w:r w:rsidRPr="002963DA">
              <w:rPr>
                <w:rFonts w:ascii="Tahoma" w:hAnsi="Tahoma"/>
                <w:b/>
                <w:sz w:val="18"/>
                <w:szCs w:val="16"/>
              </w:rPr>
              <w:t xml:space="preserve">Date: </w:t>
            </w:r>
          </w:p>
          <w:p w:rsidR="00F15B6D" w:rsidRPr="002963DA" w:rsidRDefault="00F15B6D" w:rsidP="00FB1A16">
            <w:pPr>
              <w:pStyle w:val="text"/>
              <w:spacing w:before="0" w:beforeAutospacing="0" w:after="60" w:afterAutospacing="0"/>
              <w:rPr>
                <w:rFonts w:ascii="Tahoma" w:hAnsi="Tahoma"/>
                <w:sz w:val="18"/>
                <w:szCs w:val="16"/>
              </w:rPr>
            </w:pPr>
            <w:r w:rsidRPr="002963DA">
              <w:t>________________</w:t>
            </w:r>
          </w:p>
        </w:tc>
      </w:tr>
      <w:tr w:rsidR="00FB1A16" w:rsidRPr="00683079">
        <w:tc>
          <w:tcPr>
            <w:tcW w:w="5040" w:type="dxa"/>
            <w:gridSpan w:val="4"/>
            <w:tcBorders>
              <w:top w:val="single" w:sz="4" w:space="0" w:color="auto"/>
              <w:left w:val="single" w:sz="4" w:space="0" w:color="auto"/>
              <w:bottom w:val="single" w:sz="4" w:space="0" w:color="auto"/>
            </w:tcBorders>
          </w:tcPr>
          <w:p w:rsidR="00FB1A16" w:rsidRPr="002963DA" w:rsidRDefault="001C2D02" w:rsidP="00F15B6D">
            <w:pPr>
              <w:pStyle w:val="text"/>
              <w:spacing w:before="60" w:beforeAutospacing="0" w:after="60" w:afterAutospacing="0"/>
              <w:rPr>
                <w:rFonts w:ascii="Tahoma" w:hAnsi="Tahoma"/>
                <w:b/>
                <w:sz w:val="18"/>
                <w:szCs w:val="16"/>
              </w:rPr>
            </w:pPr>
            <w:r>
              <w:rPr>
                <w:rStyle w:val="CheckBoxChar"/>
                <w:color w:val="auto"/>
                <w:sz w:val="20"/>
                <w:szCs w:val="20"/>
              </w:rPr>
              <w:t xml:space="preserve"> </w:t>
            </w:r>
          </w:p>
        </w:tc>
        <w:tc>
          <w:tcPr>
            <w:tcW w:w="3420" w:type="dxa"/>
            <w:gridSpan w:val="4"/>
            <w:tcBorders>
              <w:top w:val="single" w:sz="4" w:space="0" w:color="auto"/>
              <w:bottom w:val="single" w:sz="4" w:space="0" w:color="auto"/>
            </w:tcBorders>
          </w:tcPr>
          <w:p w:rsidR="00FB1A16" w:rsidRPr="00F15B6D" w:rsidRDefault="00FB1A16" w:rsidP="00683079">
            <w:pPr>
              <w:pStyle w:val="text"/>
              <w:spacing w:before="60" w:beforeAutospacing="0" w:after="60" w:afterAutospacing="0"/>
              <w:rPr>
                <w:rFonts w:ascii="Tahoma" w:hAnsi="Tahoma"/>
                <w:b/>
                <w:sz w:val="18"/>
                <w:szCs w:val="16"/>
              </w:rPr>
            </w:pPr>
          </w:p>
        </w:tc>
        <w:tc>
          <w:tcPr>
            <w:tcW w:w="2250" w:type="dxa"/>
            <w:tcBorders>
              <w:top w:val="single" w:sz="4" w:space="0" w:color="auto"/>
              <w:bottom w:val="single" w:sz="4" w:space="0" w:color="auto"/>
              <w:right w:val="single" w:sz="4" w:space="0" w:color="auto"/>
            </w:tcBorders>
          </w:tcPr>
          <w:p w:rsidR="00FB1A16" w:rsidRPr="00F15B6D" w:rsidRDefault="00FB1A16" w:rsidP="00F15B6D">
            <w:pPr>
              <w:pStyle w:val="text"/>
              <w:spacing w:before="60" w:beforeAutospacing="0" w:after="60" w:afterAutospacing="0"/>
              <w:rPr>
                <w:rFonts w:ascii="Tahoma" w:hAnsi="Tahoma"/>
                <w:b/>
                <w:sz w:val="18"/>
                <w:szCs w:val="16"/>
              </w:rPr>
            </w:pPr>
          </w:p>
        </w:tc>
      </w:tr>
    </w:tbl>
    <w:p w:rsidR="007B758E" w:rsidRPr="00B13E31" w:rsidRDefault="007B758E" w:rsidP="007B758E">
      <w:pPr>
        <w:pStyle w:val="text"/>
        <w:rPr>
          <w:rFonts w:ascii="Tahoma" w:hAnsi="Tahoma" w:cs="Tahoma"/>
          <w:sz w:val="20"/>
          <w:szCs w:val="20"/>
        </w:rPr>
      </w:pPr>
      <w:r w:rsidRPr="00B13E31">
        <w:rPr>
          <w:b/>
          <w:szCs w:val="20"/>
        </w:rPr>
        <w:t>*</w:t>
      </w:r>
      <w:r w:rsidRPr="00605DC7">
        <w:rPr>
          <w:sz w:val="20"/>
          <w:szCs w:val="20"/>
        </w:rPr>
        <w:t xml:space="preserve"> </w:t>
      </w:r>
      <w:r w:rsidRPr="00B13E31">
        <w:rPr>
          <w:rFonts w:ascii="Tahoma" w:hAnsi="Tahoma" w:cs="Tahoma"/>
          <w:sz w:val="20"/>
          <w:szCs w:val="20"/>
        </w:rPr>
        <w:t>Please note</w:t>
      </w:r>
      <w:r w:rsidR="00F15B6D">
        <w:rPr>
          <w:rFonts w:ascii="Tahoma" w:hAnsi="Tahoma" w:cs="Tahoma"/>
          <w:sz w:val="20"/>
          <w:szCs w:val="20"/>
        </w:rPr>
        <w:t>:</w:t>
      </w:r>
      <w:r w:rsidRPr="00B13E31">
        <w:rPr>
          <w:rFonts w:ascii="Tahoma" w:hAnsi="Tahoma" w:cs="Tahoma"/>
          <w:sz w:val="20"/>
          <w:szCs w:val="20"/>
        </w:rPr>
        <w:t xml:space="preserve"> a separate form is required for each enterprise or entity in which a significant financial interest is identified.</w:t>
      </w:r>
    </w:p>
    <w:sectPr w:rsidR="007B758E" w:rsidRPr="00B13E31" w:rsidSect="00AD1D49">
      <w:headerReference w:type="default" r:id="rId8"/>
      <w:footerReference w:type="default" r:id="rId9"/>
      <w:pgSz w:w="12240" w:h="15840"/>
      <w:pgMar w:top="360" w:right="540" w:bottom="36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00" w:rsidRPr="000A5034" w:rsidRDefault="003F0A00" w:rsidP="000A5034">
      <w:pPr>
        <w:pStyle w:val="Heading2"/>
        <w:rPr>
          <w:b w:val="0"/>
          <w:caps w:val="0"/>
          <w:color w:val="auto"/>
          <w:sz w:val="16"/>
          <w:szCs w:val="24"/>
        </w:rPr>
      </w:pPr>
      <w:r>
        <w:separator/>
      </w:r>
    </w:p>
  </w:endnote>
  <w:endnote w:type="continuationSeparator" w:id="0">
    <w:p w:rsidR="003F0A00" w:rsidRPr="000A5034" w:rsidRDefault="003F0A00" w:rsidP="000A5034">
      <w:pPr>
        <w:pStyle w:val="Heading2"/>
        <w:rPr>
          <w:b w:val="0"/>
          <w:caps w:val="0"/>
          <w:color w:val="auto"/>
          <w:sz w:val="16"/>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C9" w:rsidRDefault="00AD1D49" w:rsidP="001005A0">
    <w:pPr>
      <w:pStyle w:val="Footer"/>
      <w:jc w:val="right"/>
    </w:pPr>
    <w:r>
      <w:t xml:space="preserve">Revised </w:t>
    </w:r>
    <w:proofErr w:type="gramStart"/>
    <w:r w:rsidR="00D70EF9">
      <w:t xml:space="preserve">August </w:t>
    </w:r>
    <w:r>
      <w:t xml:space="preserve"> 2012</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00" w:rsidRPr="000A5034" w:rsidRDefault="003F0A00" w:rsidP="000A5034">
      <w:pPr>
        <w:pStyle w:val="Heading2"/>
        <w:rPr>
          <w:b w:val="0"/>
          <w:caps w:val="0"/>
          <w:color w:val="auto"/>
          <w:sz w:val="16"/>
          <w:szCs w:val="24"/>
        </w:rPr>
      </w:pPr>
      <w:r>
        <w:separator/>
      </w:r>
    </w:p>
  </w:footnote>
  <w:footnote w:type="continuationSeparator" w:id="0">
    <w:p w:rsidR="003F0A00" w:rsidRPr="000A5034" w:rsidRDefault="003F0A00" w:rsidP="000A5034">
      <w:pPr>
        <w:pStyle w:val="Heading2"/>
        <w:rPr>
          <w:b w:val="0"/>
          <w:caps w:val="0"/>
          <w:color w:val="auto"/>
          <w:sz w:val="16"/>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0" w:type="dxa"/>
      <w:tblLook w:val="04A0"/>
    </w:tblPr>
    <w:tblGrid>
      <w:gridCol w:w="10566"/>
    </w:tblGrid>
    <w:tr w:rsidR="00AC57C9" w:rsidRPr="00FF6813">
      <w:trPr>
        <w:trHeight w:val="350"/>
      </w:trPr>
      <w:tc>
        <w:tcPr>
          <w:tcW w:w="10566" w:type="dxa"/>
        </w:tcPr>
        <w:p w:rsidR="00AC57C9" w:rsidRPr="000B1DAB" w:rsidRDefault="00AC57C9" w:rsidP="004B5F09">
          <w:pPr>
            <w:pStyle w:val="Heading1"/>
            <w:spacing w:before="0"/>
            <w:ind w:left="0"/>
          </w:pPr>
        </w:p>
      </w:tc>
    </w:tr>
  </w:tbl>
  <w:p w:rsidR="00AC57C9" w:rsidRPr="002F014E" w:rsidRDefault="00AC57C9" w:rsidP="002F01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65E7BA9"/>
    <w:multiLevelType w:val="hybridMultilevel"/>
    <w:tmpl w:val="0D04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662F8"/>
    <w:multiLevelType w:val="multilevel"/>
    <w:tmpl w:val="F9F0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trackRevisions/>
  <w:doNotTrackMoves/>
  <w:defaultTabStop w:val="720"/>
  <w:drawingGridHorizontalSpacing w:val="80"/>
  <w:displayHorizontalDrawingGridEvery w:val="2"/>
  <w:doNotShadeFormData/>
  <w:noPunctuationKerning/>
  <w:characterSpacingControl w:val="doNotCompress"/>
  <w:hdrShapeDefaults>
    <o:shapedefaults v:ext="edit" spidmax="17409"/>
  </w:hdrShapeDefaults>
  <w:footnotePr>
    <w:footnote w:id="-1"/>
    <w:footnote w:id="0"/>
  </w:footnotePr>
  <w:endnotePr>
    <w:endnote w:id="-1"/>
    <w:endnote w:id="0"/>
  </w:endnotePr>
  <w:compat/>
  <w:rsids>
    <w:rsidRoot w:val="002F014E"/>
    <w:rsid w:val="000071F7"/>
    <w:rsid w:val="000134FA"/>
    <w:rsid w:val="0001539A"/>
    <w:rsid w:val="0002798A"/>
    <w:rsid w:val="00042DDB"/>
    <w:rsid w:val="00047B91"/>
    <w:rsid w:val="000505D3"/>
    <w:rsid w:val="000621A8"/>
    <w:rsid w:val="00063EEE"/>
    <w:rsid w:val="000662B8"/>
    <w:rsid w:val="000738F3"/>
    <w:rsid w:val="0007690F"/>
    <w:rsid w:val="00080BD7"/>
    <w:rsid w:val="000829BC"/>
    <w:rsid w:val="00083002"/>
    <w:rsid w:val="000871F6"/>
    <w:rsid w:val="00087B85"/>
    <w:rsid w:val="00094DDE"/>
    <w:rsid w:val="000A01F1"/>
    <w:rsid w:val="000A5034"/>
    <w:rsid w:val="000A6FC0"/>
    <w:rsid w:val="000B1DAB"/>
    <w:rsid w:val="000C1163"/>
    <w:rsid w:val="000C6991"/>
    <w:rsid w:val="000D2539"/>
    <w:rsid w:val="000D25DF"/>
    <w:rsid w:val="000F2DF4"/>
    <w:rsid w:val="000F32FD"/>
    <w:rsid w:val="000F6783"/>
    <w:rsid w:val="001005A0"/>
    <w:rsid w:val="00101CD9"/>
    <w:rsid w:val="00104E2B"/>
    <w:rsid w:val="00105268"/>
    <w:rsid w:val="001059A0"/>
    <w:rsid w:val="00113F48"/>
    <w:rsid w:val="00114AD9"/>
    <w:rsid w:val="00120C95"/>
    <w:rsid w:val="00122EF9"/>
    <w:rsid w:val="001267D2"/>
    <w:rsid w:val="0013398C"/>
    <w:rsid w:val="00140873"/>
    <w:rsid w:val="0014663E"/>
    <w:rsid w:val="00153E29"/>
    <w:rsid w:val="00160792"/>
    <w:rsid w:val="001653D7"/>
    <w:rsid w:val="001747C2"/>
    <w:rsid w:val="00177066"/>
    <w:rsid w:val="00180664"/>
    <w:rsid w:val="00185BA5"/>
    <w:rsid w:val="00195009"/>
    <w:rsid w:val="0019779B"/>
    <w:rsid w:val="001A07F8"/>
    <w:rsid w:val="001A3654"/>
    <w:rsid w:val="001B2404"/>
    <w:rsid w:val="001B2426"/>
    <w:rsid w:val="001C2D02"/>
    <w:rsid w:val="001C6C92"/>
    <w:rsid w:val="001D0EE4"/>
    <w:rsid w:val="001E04D3"/>
    <w:rsid w:val="001E47C8"/>
    <w:rsid w:val="001E74A7"/>
    <w:rsid w:val="002205C5"/>
    <w:rsid w:val="00226F10"/>
    <w:rsid w:val="002319FB"/>
    <w:rsid w:val="002451B8"/>
    <w:rsid w:val="00250014"/>
    <w:rsid w:val="00250441"/>
    <w:rsid w:val="00254D4B"/>
    <w:rsid w:val="00257AA1"/>
    <w:rsid w:val="00257E4D"/>
    <w:rsid w:val="002711F5"/>
    <w:rsid w:val="00272976"/>
    <w:rsid w:val="00274436"/>
    <w:rsid w:val="00275BB5"/>
    <w:rsid w:val="00276A83"/>
    <w:rsid w:val="00286F6A"/>
    <w:rsid w:val="002905A1"/>
    <w:rsid w:val="00291C8C"/>
    <w:rsid w:val="00293BB2"/>
    <w:rsid w:val="002963DA"/>
    <w:rsid w:val="002A1ECE"/>
    <w:rsid w:val="002A2510"/>
    <w:rsid w:val="002A6624"/>
    <w:rsid w:val="002A733C"/>
    <w:rsid w:val="002B4D1D"/>
    <w:rsid w:val="002C10B1"/>
    <w:rsid w:val="002C1173"/>
    <w:rsid w:val="002C2988"/>
    <w:rsid w:val="002D222A"/>
    <w:rsid w:val="002D486E"/>
    <w:rsid w:val="002E4859"/>
    <w:rsid w:val="002E5C47"/>
    <w:rsid w:val="002F014E"/>
    <w:rsid w:val="002F0DEF"/>
    <w:rsid w:val="002F34CA"/>
    <w:rsid w:val="002F70B3"/>
    <w:rsid w:val="00300A9F"/>
    <w:rsid w:val="00301FAC"/>
    <w:rsid w:val="00305911"/>
    <w:rsid w:val="003076FD"/>
    <w:rsid w:val="00317005"/>
    <w:rsid w:val="00317F9F"/>
    <w:rsid w:val="0032446D"/>
    <w:rsid w:val="00324D4D"/>
    <w:rsid w:val="00326C03"/>
    <w:rsid w:val="00334461"/>
    <w:rsid w:val="00335259"/>
    <w:rsid w:val="0034002D"/>
    <w:rsid w:val="00347A16"/>
    <w:rsid w:val="00357CE2"/>
    <w:rsid w:val="00366650"/>
    <w:rsid w:val="0037119E"/>
    <w:rsid w:val="00387DB5"/>
    <w:rsid w:val="00391A9E"/>
    <w:rsid w:val="003929F1"/>
    <w:rsid w:val="00393320"/>
    <w:rsid w:val="003A1B63"/>
    <w:rsid w:val="003A26F5"/>
    <w:rsid w:val="003A41A1"/>
    <w:rsid w:val="003B2326"/>
    <w:rsid w:val="003C2302"/>
    <w:rsid w:val="003D21E8"/>
    <w:rsid w:val="003F0A00"/>
    <w:rsid w:val="003F1D46"/>
    <w:rsid w:val="003F6C57"/>
    <w:rsid w:val="00400479"/>
    <w:rsid w:val="00405162"/>
    <w:rsid w:val="00407DBD"/>
    <w:rsid w:val="00412ED6"/>
    <w:rsid w:val="004137BF"/>
    <w:rsid w:val="0041618E"/>
    <w:rsid w:val="00416346"/>
    <w:rsid w:val="004207F1"/>
    <w:rsid w:val="0042785F"/>
    <w:rsid w:val="00437ED0"/>
    <w:rsid w:val="00440CD8"/>
    <w:rsid w:val="00442609"/>
    <w:rsid w:val="00443837"/>
    <w:rsid w:val="00450F66"/>
    <w:rsid w:val="00457A05"/>
    <w:rsid w:val="00461739"/>
    <w:rsid w:val="00467865"/>
    <w:rsid w:val="004726CA"/>
    <w:rsid w:val="004730C1"/>
    <w:rsid w:val="00476BC2"/>
    <w:rsid w:val="0048446A"/>
    <w:rsid w:val="0048685F"/>
    <w:rsid w:val="00491279"/>
    <w:rsid w:val="00492CBB"/>
    <w:rsid w:val="004A1437"/>
    <w:rsid w:val="004A4198"/>
    <w:rsid w:val="004A54EA"/>
    <w:rsid w:val="004A731F"/>
    <w:rsid w:val="004B0578"/>
    <w:rsid w:val="004B15BA"/>
    <w:rsid w:val="004B40AA"/>
    <w:rsid w:val="004B5F09"/>
    <w:rsid w:val="004C2FEE"/>
    <w:rsid w:val="004E34C6"/>
    <w:rsid w:val="004E3A4B"/>
    <w:rsid w:val="004F62AD"/>
    <w:rsid w:val="00501AE8"/>
    <w:rsid w:val="00504B65"/>
    <w:rsid w:val="00510636"/>
    <w:rsid w:val="005114CE"/>
    <w:rsid w:val="00511E26"/>
    <w:rsid w:val="00512BB2"/>
    <w:rsid w:val="0051707D"/>
    <w:rsid w:val="0052122B"/>
    <w:rsid w:val="0052787E"/>
    <w:rsid w:val="00533922"/>
    <w:rsid w:val="00537036"/>
    <w:rsid w:val="00542885"/>
    <w:rsid w:val="00543FB7"/>
    <w:rsid w:val="005557F6"/>
    <w:rsid w:val="00563778"/>
    <w:rsid w:val="00581648"/>
    <w:rsid w:val="00583000"/>
    <w:rsid w:val="00586457"/>
    <w:rsid w:val="00590598"/>
    <w:rsid w:val="00595F4A"/>
    <w:rsid w:val="005A2F70"/>
    <w:rsid w:val="005B11EC"/>
    <w:rsid w:val="005B4AE2"/>
    <w:rsid w:val="005C3D49"/>
    <w:rsid w:val="005D1AAA"/>
    <w:rsid w:val="005D48B2"/>
    <w:rsid w:val="005D4B5F"/>
    <w:rsid w:val="005D599D"/>
    <w:rsid w:val="005E63CC"/>
    <w:rsid w:val="005F0A11"/>
    <w:rsid w:val="005F27CD"/>
    <w:rsid w:val="005F6E87"/>
    <w:rsid w:val="00602EB5"/>
    <w:rsid w:val="00613129"/>
    <w:rsid w:val="00614FF4"/>
    <w:rsid w:val="00615757"/>
    <w:rsid w:val="006160CD"/>
    <w:rsid w:val="00616DCD"/>
    <w:rsid w:val="00617C65"/>
    <w:rsid w:val="00621A83"/>
    <w:rsid w:val="00635FE0"/>
    <w:rsid w:val="00655B94"/>
    <w:rsid w:val="00664926"/>
    <w:rsid w:val="006811F1"/>
    <w:rsid w:val="00682C69"/>
    <w:rsid w:val="00683079"/>
    <w:rsid w:val="00690774"/>
    <w:rsid w:val="006910DC"/>
    <w:rsid w:val="006A7DE2"/>
    <w:rsid w:val="006B4E91"/>
    <w:rsid w:val="006D2635"/>
    <w:rsid w:val="006D779C"/>
    <w:rsid w:val="006E4F63"/>
    <w:rsid w:val="006E729E"/>
    <w:rsid w:val="00700273"/>
    <w:rsid w:val="00713189"/>
    <w:rsid w:val="00714C4D"/>
    <w:rsid w:val="007229D0"/>
    <w:rsid w:val="0072741B"/>
    <w:rsid w:val="007602AC"/>
    <w:rsid w:val="00760DF0"/>
    <w:rsid w:val="007611CF"/>
    <w:rsid w:val="00761335"/>
    <w:rsid w:val="007713AE"/>
    <w:rsid w:val="00774B67"/>
    <w:rsid w:val="0078232C"/>
    <w:rsid w:val="007833BB"/>
    <w:rsid w:val="00793AC6"/>
    <w:rsid w:val="007A24ED"/>
    <w:rsid w:val="007A71DE"/>
    <w:rsid w:val="007A7354"/>
    <w:rsid w:val="007B199B"/>
    <w:rsid w:val="007B5B1A"/>
    <w:rsid w:val="007B6119"/>
    <w:rsid w:val="007B7391"/>
    <w:rsid w:val="007B758E"/>
    <w:rsid w:val="007C1DA0"/>
    <w:rsid w:val="007C2505"/>
    <w:rsid w:val="007D1B71"/>
    <w:rsid w:val="007D3176"/>
    <w:rsid w:val="007D6E28"/>
    <w:rsid w:val="007D7881"/>
    <w:rsid w:val="007E2A15"/>
    <w:rsid w:val="007E4C20"/>
    <w:rsid w:val="007E56C4"/>
    <w:rsid w:val="007F27F9"/>
    <w:rsid w:val="007F4EF0"/>
    <w:rsid w:val="008107D6"/>
    <w:rsid w:val="00816EC7"/>
    <w:rsid w:val="008177D7"/>
    <w:rsid w:val="00817959"/>
    <w:rsid w:val="0083407E"/>
    <w:rsid w:val="00841645"/>
    <w:rsid w:val="008464A8"/>
    <w:rsid w:val="0084688C"/>
    <w:rsid w:val="00852E9C"/>
    <w:rsid w:val="00852EC6"/>
    <w:rsid w:val="0086409B"/>
    <w:rsid w:val="00867114"/>
    <w:rsid w:val="00867B57"/>
    <w:rsid w:val="008709F2"/>
    <w:rsid w:val="00871B41"/>
    <w:rsid w:val="00872EAC"/>
    <w:rsid w:val="008815C0"/>
    <w:rsid w:val="008830A4"/>
    <w:rsid w:val="0088782D"/>
    <w:rsid w:val="0089236C"/>
    <w:rsid w:val="00892B95"/>
    <w:rsid w:val="008939CD"/>
    <w:rsid w:val="008A0543"/>
    <w:rsid w:val="008B0518"/>
    <w:rsid w:val="008B08EF"/>
    <w:rsid w:val="008B24BB"/>
    <w:rsid w:val="008B44EE"/>
    <w:rsid w:val="008B57DD"/>
    <w:rsid w:val="008B7081"/>
    <w:rsid w:val="008B74F1"/>
    <w:rsid w:val="008C2952"/>
    <w:rsid w:val="008D2548"/>
    <w:rsid w:val="008D40FF"/>
    <w:rsid w:val="00902964"/>
    <w:rsid w:val="009126F8"/>
    <w:rsid w:val="00920654"/>
    <w:rsid w:val="00922AE1"/>
    <w:rsid w:val="00923D12"/>
    <w:rsid w:val="009267D1"/>
    <w:rsid w:val="00931FC1"/>
    <w:rsid w:val="00935B83"/>
    <w:rsid w:val="0094687B"/>
    <w:rsid w:val="0094790F"/>
    <w:rsid w:val="0095215F"/>
    <w:rsid w:val="00955787"/>
    <w:rsid w:val="00955AFE"/>
    <w:rsid w:val="00966B90"/>
    <w:rsid w:val="009737B7"/>
    <w:rsid w:val="0097797A"/>
    <w:rsid w:val="009802C4"/>
    <w:rsid w:val="0098737F"/>
    <w:rsid w:val="009908C1"/>
    <w:rsid w:val="009973A4"/>
    <w:rsid w:val="0099750D"/>
    <w:rsid w:val="009976D9"/>
    <w:rsid w:val="00997A3E"/>
    <w:rsid w:val="009A437C"/>
    <w:rsid w:val="009A4EA3"/>
    <w:rsid w:val="009A55DC"/>
    <w:rsid w:val="009B00A6"/>
    <w:rsid w:val="009C220D"/>
    <w:rsid w:val="009C6CB5"/>
    <w:rsid w:val="009C6D3B"/>
    <w:rsid w:val="009D10F2"/>
    <w:rsid w:val="009D5395"/>
    <w:rsid w:val="009D62F6"/>
    <w:rsid w:val="009D6A34"/>
    <w:rsid w:val="009D6AEA"/>
    <w:rsid w:val="009E11E7"/>
    <w:rsid w:val="009E66C2"/>
    <w:rsid w:val="009F553D"/>
    <w:rsid w:val="00A1282D"/>
    <w:rsid w:val="00A168A0"/>
    <w:rsid w:val="00A17D75"/>
    <w:rsid w:val="00A20260"/>
    <w:rsid w:val="00A20D78"/>
    <w:rsid w:val="00A211B2"/>
    <w:rsid w:val="00A2727E"/>
    <w:rsid w:val="00A31390"/>
    <w:rsid w:val="00A324C2"/>
    <w:rsid w:val="00A35524"/>
    <w:rsid w:val="00A47D6C"/>
    <w:rsid w:val="00A63E78"/>
    <w:rsid w:val="00A6434A"/>
    <w:rsid w:val="00A717B4"/>
    <w:rsid w:val="00A74F99"/>
    <w:rsid w:val="00A82BA3"/>
    <w:rsid w:val="00A84893"/>
    <w:rsid w:val="00A946A1"/>
    <w:rsid w:val="00A94ACC"/>
    <w:rsid w:val="00A95C9B"/>
    <w:rsid w:val="00AA083F"/>
    <w:rsid w:val="00AA2293"/>
    <w:rsid w:val="00AA79FB"/>
    <w:rsid w:val="00AB383A"/>
    <w:rsid w:val="00AB4837"/>
    <w:rsid w:val="00AC57C9"/>
    <w:rsid w:val="00AD1D49"/>
    <w:rsid w:val="00AD56D6"/>
    <w:rsid w:val="00AE5EF8"/>
    <w:rsid w:val="00AE6FA4"/>
    <w:rsid w:val="00AF0445"/>
    <w:rsid w:val="00B01412"/>
    <w:rsid w:val="00B03907"/>
    <w:rsid w:val="00B064E1"/>
    <w:rsid w:val="00B11811"/>
    <w:rsid w:val="00B126F1"/>
    <w:rsid w:val="00B13E31"/>
    <w:rsid w:val="00B24E62"/>
    <w:rsid w:val="00B25F03"/>
    <w:rsid w:val="00B26E14"/>
    <w:rsid w:val="00B27F88"/>
    <w:rsid w:val="00B311E1"/>
    <w:rsid w:val="00B34344"/>
    <w:rsid w:val="00B43C72"/>
    <w:rsid w:val="00B4735C"/>
    <w:rsid w:val="00B5025A"/>
    <w:rsid w:val="00B50351"/>
    <w:rsid w:val="00B63E92"/>
    <w:rsid w:val="00B66F6D"/>
    <w:rsid w:val="00B678B3"/>
    <w:rsid w:val="00B771E4"/>
    <w:rsid w:val="00B87D5E"/>
    <w:rsid w:val="00B90EC2"/>
    <w:rsid w:val="00BA17CF"/>
    <w:rsid w:val="00BA268F"/>
    <w:rsid w:val="00BA629E"/>
    <w:rsid w:val="00BB2376"/>
    <w:rsid w:val="00BB4116"/>
    <w:rsid w:val="00BB64EF"/>
    <w:rsid w:val="00BB661F"/>
    <w:rsid w:val="00BC2895"/>
    <w:rsid w:val="00BD1538"/>
    <w:rsid w:val="00BD2AD0"/>
    <w:rsid w:val="00BD2D56"/>
    <w:rsid w:val="00BE5C8E"/>
    <w:rsid w:val="00BF148F"/>
    <w:rsid w:val="00BF4C52"/>
    <w:rsid w:val="00BF7B79"/>
    <w:rsid w:val="00C05E61"/>
    <w:rsid w:val="00C079CA"/>
    <w:rsid w:val="00C25008"/>
    <w:rsid w:val="00C3421B"/>
    <w:rsid w:val="00C4046E"/>
    <w:rsid w:val="00C43812"/>
    <w:rsid w:val="00C52D5B"/>
    <w:rsid w:val="00C5330F"/>
    <w:rsid w:val="00C55819"/>
    <w:rsid w:val="00C60785"/>
    <w:rsid w:val="00C67741"/>
    <w:rsid w:val="00C73672"/>
    <w:rsid w:val="00C74647"/>
    <w:rsid w:val="00C756B0"/>
    <w:rsid w:val="00C76039"/>
    <w:rsid w:val="00C76480"/>
    <w:rsid w:val="00C80AD2"/>
    <w:rsid w:val="00C838A4"/>
    <w:rsid w:val="00C85145"/>
    <w:rsid w:val="00C87CC6"/>
    <w:rsid w:val="00C90A29"/>
    <w:rsid w:val="00C90D7C"/>
    <w:rsid w:val="00C92FD6"/>
    <w:rsid w:val="00CA28E6"/>
    <w:rsid w:val="00CB2E42"/>
    <w:rsid w:val="00CB7919"/>
    <w:rsid w:val="00CC10F1"/>
    <w:rsid w:val="00CD123A"/>
    <w:rsid w:val="00CD247C"/>
    <w:rsid w:val="00CD311D"/>
    <w:rsid w:val="00CD5D47"/>
    <w:rsid w:val="00CE4195"/>
    <w:rsid w:val="00CE6B16"/>
    <w:rsid w:val="00CF129C"/>
    <w:rsid w:val="00D02D9C"/>
    <w:rsid w:val="00D03A13"/>
    <w:rsid w:val="00D13E5F"/>
    <w:rsid w:val="00D14E73"/>
    <w:rsid w:val="00D178A1"/>
    <w:rsid w:val="00D31D8E"/>
    <w:rsid w:val="00D40686"/>
    <w:rsid w:val="00D40CED"/>
    <w:rsid w:val="00D416C8"/>
    <w:rsid w:val="00D45443"/>
    <w:rsid w:val="00D50C3C"/>
    <w:rsid w:val="00D51EFA"/>
    <w:rsid w:val="00D5282B"/>
    <w:rsid w:val="00D52F04"/>
    <w:rsid w:val="00D6155E"/>
    <w:rsid w:val="00D62236"/>
    <w:rsid w:val="00D70EF9"/>
    <w:rsid w:val="00D76EE1"/>
    <w:rsid w:val="00D90A75"/>
    <w:rsid w:val="00D94746"/>
    <w:rsid w:val="00DA09EB"/>
    <w:rsid w:val="00DA0ACD"/>
    <w:rsid w:val="00DA4B5C"/>
    <w:rsid w:val="00DB28CE"/>
    <w:rsid w:val="00DB5019"/>
    <w:rsid w:val="00DC0D19"/>
    <w:rsid w:val="00DC47A2"/>
    <w:rsid w:val="00DE1551"/>
    <w:rsid w:val="00DE61ED"/>
    <w:rsid w:val="00DE7FB7"/>
    <w:rsid w:val="00DF1AC5"/>
    <w:rsid w:val="00E133DF"/>
    <w:rsid w:val="00E14737"/>
    <w:rsid w:val="00E16788"/>
    <w:rsid w:val="00E20DDA"/>
    <w:rsid w:val="00E32A8B"/>
    <w:rsid w:val="00E3598F"/>
    <w:rsid w:val="00E36054"/>
    <w:rsid w:val="00E37E7B"/>
    <w:rsid w:val="00E407A2"/>
    <w:rsid w:val="00E45FE6"/>
    <w:rsid w:val="00E46E04"/>
    <w:rsid w:val="00E55E7E"/>
    <w:rsid w:val="00E800A4"/>
    <w:rsid w:val="00E80DA9"/>
    <w:rsid w:val="00E816D9"/>
    <w:rsid w:val="00E84DEA"/>
    <w:rsid w:val="00E87396"/>
    <w:rsid w:val="00EB478A"/>
    <w:rsid w:val="00EC42A3"/>
    <w:rsid w:val="00EE5C17"/>
    <w:rsid w:val="00EF1EF6"/>
    <w:rsid w:val="00F02A61"/>
    <w:rsid w:val="00F041B3"/>
    <w:rsid w:val="00F056CF"/>
    <w:rsid w:val="00F0727B"/>
    <w:rsid w:val="00F15B6D"/>
    <w:rsid w:val="00F2256B"/>
    <w:rsid w:val="00F264EB"/>
    <w:rsid w:val="00F34A40"/>
    <w:rsid w:val="00F37E69"/>
    <w:rsid w:val="00F7508B"/>
    <w:rsid w:val="00F83033"/>
    <w:rsid w:val="00F9164E"/>
    <w:rsid w:val="00F966AA"/>
    <w:rsid w:val="00F979A8"/>
    <w:rsid w:val="00FA1783"/>
    <w:rsid w:val="00FA23B6"/>
    <w:rsid w:val="00FA6655"/>
    <w:rsid w:val="00FA6D3A"/>
    <w:rsid w:val="00FB1A16"/>
    <w:rsid w:val="00FB538F"/>
    <w:rsid w:val="00FC07C2"/>
    <w:rsid w:val="00FC1247"/>
    <w:rsid w:val="00FC2E4E"/>
    <w:rsid w:val="00FC3071"/>
    <w:rsid w:val="00FD5902"/>
    <w:rsid w:val="00FE0190"/>
    <w:rsid w:val="00FE4118"/>
    <w:rsid w:val="00FF681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602EB5"/>
    <w:pPr>
      <w:ind w:left="720"/>
      <w:contextualSpacing/>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0A5034"/>
    <w:pPr>
      <w:tabs>
        <w:tab w:val="center" w:pos="4680"/>
        <w:tab w:val="right" w:pos="9360"/>
      </w:tabs>
    </w:pPr>
  </w:style>
  <w:style w:type="character" w:customStyle="1" w:styleId="HeaderChar">
    <w:name w:val="Header Char"/>
    <w:link w:val="Header"/>
    <w:rsid w:val="000A5034"/>
    <w:rPr>
      <w:rFonts w:ascii="Tahoma" w:hAnsi="Tahoma"/>
      <w:sz w:val="16"/>
      <w:szCs w:val="24"/>
    </w:rPr>
  </w:style>
  <w:style w:type="paragraph" w:styleId="Footer">
    <w:name w:val="footer"/>
    <w:basedOn w:val="Normal"/>
    <w:link w:val="FooterChar"/>
    <w:uiPriority w:val="99"/>
    <w:rsid w:val="000A5034"/>
    <w:pPr>
      <w:tabs>
        <w:tab w:val="center" w:pos="4680"/>
        <w:tab w:val="right" w:pos="9360"/>
      </w:tabs>
    </w:pPr>
  </w:style>
  <w:style w:type="character" w:customStyle="1" w:styleId="FooterChar">
    <w:name w:val="Footer Char"/>
    <w:link w:val="Footer"/>
    <w:uiPriority w:val="99"/>
    <w:rsid w:val="000A5034"/>
    <w:rPr>
      <w:rFonts w:ascii="Tahoma" w:hAnsi="Tahoma"/>
      <w:sz w:val="16"/>
      <w:szCs w:val="24"/>
    </w:rPr>
  </w:style>
  <w:style w:type="table" w:styleId="TableGrid">
    <w:name w:val="Table Grid"/>
    <w:basedOn w:val="TableNormal"/>
    <w:rsid w:val="000B1D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rsid w:val="007B758E"/>
    <w:pPr>
      <w:spacing w:before="100" w:beforeAutospacing="1" w:after="100" w:afterAutospacing="1"/>
    </w:pPr>
    <w:rPr>
      <w:rFonts w:ascii="Times New Roman" w:hAnsi="Times New Roman"/>
      <w:sz w:val="24"/>
    </w:rPr>
  </w:style>
  <w:style w:type="character" w:styleId="Strong">
    <w:name w:val="Strong"/>
    <w:uiPriority w:val="22"/>
    <w:qFormat/>
    <w:rsid w:val="007B758E"/>
    <w:rPr>
      <w:b/>
      <w:bCs/>
    </w:rPr>
  </w:style>
  <w:style w:type="character" w:styleId="CommentReference">
    <w:name w:val="annotation reference"/>
    <w:basedOn w:val="DefaultParagraphFont"/>
    <w:rsid w:val="00113F48"/>
    <w:rPr>
      <w:sz w:val="16"/>
      <w:szCs w:val="16"/>
    </w:rPr>
  </w:style>
  <w:style w:type="paragraph" w:styleId="CommentText">
    <w:name w:val="annotation text"/>
    <w:basedOn w:val="Normal"/>
    <w:link w:val="CommentTextChar"/>
    <w:rsid w:val="00113F48"/>
    <w:rPr>
      <w:sz w:val="20"/>
      <w:szCs w:val="20"/>
    </w:rPr>
  </w:style>
  <w:style w:type="character" w:customStyle="1" w:styleId="CommentTextChar">
    <w:name w:val="Comment Text Char"/>
    <w:basedOn w:val="DefaultParagraphFont"/>
    <w:link w:val="CommentText"/>
    <w:rsid w:val="00113F48"/>
    <w:rPr>
      <w:rFonts w:ascii="Tahoma" w:hAnsi="Tahoma"/>
    </w:rPr>
  </w:style>
  <w:style w:type="paragraph" w:styleId="CommentSubject">
    <w:name w:val="annotation subject"/>
    <w:basedOn w:val="CommentText"/>
    <w:next w:val="CommentText"/>
    <w:link w:val="CommentSubjectChar"/>
    <w:rsid w:val="00113F48"/>
    <w:rPr>
      <w:b/>
      <w:bCs/>
    </w:rPr>
  </w:style>
  <w:style w:type="character" w:customStyle="1" w:styleId="CommentSubjectChar">
    <w:name w:val="Comment Subject Char"/>
    <w:basedOn w:val="CommentTextChar"/>
    <w:link w:val="CommentSubject"/>
    <w:rsid w:val="00113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602EB5"/>
    <w:pPr>
      <w:ind w:left="720"/>
      <w:contextualSpacing/>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0A5034"/>
    <w:pPr>
      <w:tabs>
        <w:tab w:val="center" w:pos="4680"/>
        <w:tab w:val="right" w:pos="9360"/>
      </w:tabs>
    </w:pPr>
  </w:style>
  <w:style w:type="character" w:customStyle="1" w:styleId="HeaderChar">
    <w:name w:val="Header Char"/>
    <w:link w:val="Header"/>
    <w:rsid w:val="000A5034"/>
    <w:rPr>
      <w:rFonts w:ascii="Tahoma" w:hAnsi="Tahoma"/>
      <w:sz w:val="16"/>
      <w:szCs w:val="24"/>
    </w:rPr>
  </w:style>
  <w:style w:type="paragraph" w:styleId="Footer">
    <w:name w:val="footer"/>
    <w:basedOn w:val="Normal"/>
    <w:link w:val="FooterChar"/>
    <w:uiPriority w:val="99"/>
    <w:rsid w:val="000A5034"/>
    <w:pPr>
      <w:tabs>
        <w:tab w:val="center" w:pos="4680"/>
        <w:tab w:val="right" w:pos="9360"/>
      </w:tabs>
    </w:pPr>
  </w:style>
  <w:style w:type="character" w:customStyle="1" w:styleId="FooterChar">
    <w:name w:val="Footer Char"/>
    <w:link w:val="Footer"/>
    <w:uiPriority w:val="99"/>
    <w:rsid w:val="000A5034"/>
    <w:rPr>
      <w:rFonts w:ascii="Tahoma" w:hAnsi="Tahoma"/>
      <w:sz w:val="16"/>
      <w:szCs w:val="24"/>
    </w:rPr>
  </w:style>
  <w:style w:type="table" w:styleId="TableGrid">
    <w:name w:val="Table Grid"/>
    <w:basedOn w:val="TableNormal"/>
    <w:rsid w:val="000B1D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rsid w:val="007B758E"/>
    <w:pPr>
      <w:spacing w:before="100" w:beforeAutospacing="1" w:after="100" w:afterAutospacing="1"/>
    </w:pPr>
    <w:rPr>
      <w:rFonts w:ascii="Times New Roman" w:hAnsi="Times New Roman"/>
      <w:sz w:val="24"/>
    </w:rPr>
  </w:style>
  <w:style w:type="character" w:styleId="Strong">
    <w:name w:val="Strong"/>
    <w:uiPriority w:val="22"/>
    <w:qFormat/>
    <w:rsid w:val="007B758E"/>
    <w:rPr>
      <w:b/>
      <w:bCs/>
    </w:rPr>
  </w:style>
</w:styles>
</file>

<file path=word/webSettings.xml><?xml version="1.0" encoding="utf-8"?>
<w:webSettings xmlns:r="http://schemas.openxmlformats.org/officeDocument/2006/relationships" xmlns:w="http://schemas.openxmlformats.org/wordprocessingml/2006/main">
  <w:divs>
    <w:div w:id="390620349">
      <w:bodyDiv w:val="1"/>
      <w:marLeft w:val="0"/>
      <w:marRight w:val="0"/>
      <w:marTop w:val="0"/>
      <w:marBottom w:val="0"/>
      <w:divBdr>
        <w:top w:val="none" w:sz="0" w:space="0" w:color="auto"/>
        <w:left w:val="none" w:sz="0" w:space="0" w:color="auto"/>
        <w:bottom w:val="none" w:sz="0" w:space="0" w:color="auto"/>
        <w:right w:val="none" w:sz="0" w:space="0" w:color="auto"/>
      </w:divBdr>
      <w:divsChild>
        <w:div w:id="46396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weintraub\Application%20Data\Microsoft\Templates\School%20Discipline%20Refer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3C21-9CA8-404C-8F90-2E349A52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Discipline Referral Template.dotx</Template>
  <TotalTime>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jeweintraub</dc:creator>
  <cp:keywords/>
  <dc:description/>
  <cp:lastModifiedBy>LB</cp:lastModifiedBy>
  <cp:revision>2</cp:revision>
  <cp:lastPrinted>2012-05-22T15:38:00Z</cp:lastPrinted>
  <dcterms:created xsi:type="dcterms:W3CDTF">2012-08-24T14:55:00Z</dcterms:created>
  <dcterms:modified xsi:type="dcterms:W3CDTF">2012-08-24T14:55:00Z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TC300053791033</vt:lpwstr>
  </property>
</Properties>
</file>